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687" w:rsidRPr="007902C6" w:rsidRDefault="002F2AEA" w:rsidP="00F86687">
      <w:pPr>
        <w:overflowPunct w:val="0"/>
        <w:jc w:val="center"/>
        <w:rPr>
          <w:b/>
          <w:color w:val="00000A"/>
          <w:kern w:val="1"/>
          <w:sz w:val="36"/>
          <w:szCs w:val="24"/>
        </w:rPr>
      </w:pPr>
      <w:bookmarkStart w:id="0" w:name="_GoBack"/>
      <w:bookmarkEnd w:id="0"/>
      <w:r>
        <w:rPr>
          <w:b/>
          <w:noProof/>
          <w:color w:val="00000A"/>
          <w:kern w:val="1"/>
          <w:sz w:val="36"/>
          <w:szCs w:val="24"/>
        </w:rPr>
        <w:drawing>
          <wp:inline distT="0" distB="0" distL="0" distR="0">
            <wp:extent cx="657225" cy="790575"/>
            <wp:effectExtent l="0" t="0" r="9525" b="9525"/>
            <wp:docPr id="1" name="Рисунок 1" descr="документ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окумент 0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687" w:rsidRPr="007902C6" w:rsidRDefault="00F86687" w:rsidP="00F86687">
      <w:pPr>
        <w:overflowPunct w:val="0"/>
        <w:jc w:val="center"/>
        <w:rPr>
          <w:b/>
          <w:color w:val="0000FF"/>
          <w:kern w:val="1"/>
          <w:sz w:val="32"/>
          <w:szCs w:val="32"/>
        </w:rPr>
      </w:pPr>
    </w:p>
    <w:p w:rsidR="00F86687" w:rsidRPr="007902C6" w:rsidRDefault="00F86687" w:rsidP="00F86687">
      <w:pPr>
        <w:overflowPunct w:val="0"/>
        <w:jc w:val="center"/>
        <w:rPr>
          <w:b/>
          <w:color w:val="0000FF"/>
          <w:kern w:val="1"/>
          <w:sz w:val="32"/>
          <w:szCs w:val="32"/>
        </w:rPr>
      </w:pPr>
      <w:r w:rsidRPr="007902C6">
        <w:rPr>
          <w:b/>
          <w:color w:val="0000FF"/>
          <w:kern w:val="1"/>
          <w:sz w:val="32"/>
          <w:szCs w:val="32"/>
        </w:rPr>
        <w:t>РОССИЙСКАЯ  ФЕДЕРАЦИЯ</w:t>
      </w:r>
    </w:p>
    <w:p w:rsidR="00F86687" w:rsidRPr="007902C6" w:rsidRDefault="00F86687" w:rsidP="00F86687">
      <w:pPr>
        <w:overflowPunct w:val="0"/>
        <w:jc w:val="center"/>
        <w:rPr>
          <w:b/>
          <w:color w:val="0000FF"/>
          <w:kern w:val="1"/>
          <w:sz w:val="32"/>
          <w:szCs w:val="32"/>
        </w:rPr>
      </w:pPr>
      <w:r w:rsidRPr="007902C6">
        <w:rPr>
          <w:b/>
          <w:color w:val="0000FF"/>
          <w:kern w:val="1"/>
          <w:sz w:val="32"/>
          <w:szCs w:val="32"/>
        </w:rPr>
        <w:t>ОРЛОВСКАЯ ОБЛАСТЬ</w:t>
      </w:r>
    </w:p>
    <w:p w:rsidR="00F86687" w:rsidRPr="007902C6" w:rsidRDefault="00F86687" w:rsidP="00F86687">
      <w:pPr>
        <w:overflowPunct w:val="0"/>
        <w:jc w:val="center"/>
        <w:rPr>
          <w:b/>
          <w:color w:val="0000FF"/>
          <w:kern w:val="1"/>
          <w:sz w:val="32"/>
          <w:szCs w:val="32"/>
        </w:rPr>
      </w:pPr>
    </w:p>
    <w:p w:rsidR="00F86687" w:rsidRPr="007902C6" w:rsidRDefault="00F86687" w:rsidP="00F86687">
      <w:pPr>
        <w:overflowPunct w:val="0"/>
        <w:jc w:val="center"/>
        <w:rPr>
          <w:color w:val="0000FF"/>
          <w:kern w:val="1"/>
          <w:sz w:val="32"/>
          <w:szCs w:val="32"/>
        </w:rPr>
      </w:pPr>
      <w:r w:rsidRPr="007902C6">
        <w:rPr>
          <w:b/>
          <w:color w:val="0000FF"/>
          <w:kern w:val="1"/>
          <w:sz w:val="32"/>
          <w:szCs w:val="32"/>
        </w:rPr>
        <w:t>АДМИНИСТРАЦИЯ НОВОСИЛЬСКОГО РАЙОНА</w:t>
      </w:r>
    </w:p>
    <w:p w:rsidR="00F86687" w:rsidRPr="007902C6" w:rsidRDefault="00F86687" w:rsidP="00F86687">
      <w:pPr>
        <w:overflowPunct w:val="0"/>
        <w:rPr>
          <w:i/>
          <w:color w:val="0000FF"/>
          <w:kern w:val="1"/>
        </w:rPr>
      </w:pPr>
    </w:p>
    <w:p w:rsidR="00F86687" w:rsidRPr="007902C6" w:rsidRDefault="00F86687" w:rsidP="00F86687">
      <w:pPr>
        <w:overflowPunct w:val="0"/>
        <w:jc w:val="center"/>
        <w:rPr>
          <w:color w:val="0000FF"/>
          <w:kern w:val="1"/>
          <w:sz w:val="10"/>
          <w:szCs w:val="10"/>
        </w:rPr>
      </w:pPr>
    </w:p>
    <w:p w:rsidR="00F86687" w:rsidRPr="007902C6" w:rsidRDefault="00F86687" w:rsidP="00F86687">
      <w:pPr>
        <w:overflowPunct w:val="0"/>
        <w:jc w:val="center"/>
        <w:rPr>
          <w:color w:val="0000FF"/>
          <w:kern w:val="1"/>
          <w:sz w:val="32"/>
          <w:szCs w:val="32"/>
        </w:rPr>
      </w:pPr>
      <w:r w:rsidRPr="007902C6">
        <w:rPr>
          <w:b/>
          <w:color w:val="0000FF"/>
          <w:kern w:val="1"/>
          <w:sz w:val="32"/>
          <w:szCs w:val="32"/>
        </w:rPr>
        <w:t>ПОСТАНОВЛЕНИЕ</w:t>
      </w:r>
    </w:p>
    <w:p w:rsidR="00F86687" w:rsidRPr="007902C6" w:rsidRDefault="00F86687" w:rsidP="00F86687">
      <w:pPr>
        <w:overflowPunct w:val="0"/>
        <w:jc w:val="center"/>
        <w:rPr>
          <w:i/>
          <w:color w:val="0000FF"/>
          <w:kern w:val="1"/>
          <w:sz w:val="32"/>
          <w:szCs w:val="32"/>
        </w:rPr>
      </w:pPr>
    </w:p>
    <w:p w:rsidR="00F86687" w:rsidRPr="007902C6" w:rsidRDefault="00F86687" w:rsidP="00F86687">
      <w:pPr>
        <w:overflowPunct w:val="0"/>
        <w:jc w:val="both"/>
        <w:rPr>
          <w:color w:val="0000FF"/>
          <w:kern w:val="1"/>
          <w:sz w:val="28"/>
          <w:szCs w:val="28"/>
        </w:rPr>
      </w:pPr>
      <w:r>
        <w:rPr>
          <w:color w:val="0000FF"/>
          <w:kern w:val="1"/>
          <w:sz w:val="28"/>
          <w:szCs w:val="28"/>
        </w:rPr>
        <w:t xml:space="preserve">         </w:t>
      </w:r>
      <w:r w:rsidR="00A9345C">
        <w:rPr>
          <w:color w:val="0000FF"/>
          <w:kern w:val="1"/>
          <w:sz w:val="28"/>
          <w:szCs w:val="28"/>
          <w:u w:val="single"/>
        </w:rPr>
        <w:t>05</w:t>
      </w:r>
      <w:r>
        <w:rPr>
          <w:color w:val="0000FF"/>
          <w:kern w:val="1"/>
          <w:sz w:val="28"/>
          <w:szCs w:val="28"/>
          <w:u w:val="single"/>
        </w:rPr>
        <w:t>.</w:t>
      </w:r>
      <w:r w:rsidR="00A9345C">
        <w:rPr>
          <w:color w:val="0000FF"/>
          <w:kern w:val="1"/>
          <w:sz w:val="28"/>
          <w:szCs w:val="28"/>
          <w:u w:val="single"/>
        </w:rPr>
        <w:t>11</w:t>
      </w:r>
      <w:r>
        <w:rPr>
          <w:color w:val="0000FF"/>
          <w:kern w:val="1"/>
          <w:sz w:val="28"/>
          <w:szCs w:val="28"/>
          <w:u w:val="single"/>
        </w:rPr>
        <w:t>.201</w:t>
      </w:r>
      <w:r w:rsidR="006710DE">
        <w:rPr>
          <w:color w:val="0000FF"/>
          <w:kern w:val="1"/>
          <w:sz w:val="28"/>
          <w:szCs w:val="28"/>
          <w:u w:val="single"/>
        </w:rPr>
        <w:t xml:space="preserve">9 </w:t>
      </w:r>
      <w:r>
        <w:rPr>
          <w:color w:val="0000FF"/>
          <w:kern w:val="1"/>
          <w:sz w:val="28"/>
          <w:szCs w:val="28"/>
          <w:u w:val="single"/>
        </w:rPr>
        <w:t xml:space="preserve"> г.</w:t>
      </w:r>
      <w:r w:rsidRPr="007902C6">
        <w:rPr>
          <w:b/>
          <w:color w:val="0000FF"/>
          <w:kern w:val="1"/>
          <w:sz w:val="28"/>
          <w:szCs w:val="28"/>
        </w:rPr>
        <w:tab/>
      </w:r>
      <w:r>
        <w:rPr>
          <w:b/>
          <w:color w:val="0000FF"/>
          <w:kern w:val="1"/>
          <w:sz w:val="28"/>
          <w:szCs w:val="28"/>
        </w:rPr>
        <w:t xml:space="preserve">                          </w:t>
      </w:r>
      <w:r w:rsidRPr="007902C6">
        <w:rPr>
          <w:b/>
          <w:color w:val="0000FF"/>
          <w:kern w:val="1"/>
          <w:sz w:val="28"/>
          <w:szCs w:val="28"/>
        </w:rPr>
        <w:tab/>
      </w:r>
      <w:r w:rsidRPr="007902C6">
        <w:rPr>
          <w:b/>
          <w:color w:val="0000FF"/>
          <w:kern w:val="1"/>
          <w:sz w:val="28"/>
          <w:szCs w:val="28"/>
        </w:rPr>
        <w:tab/>
      </w:r>
      <w:r w:rsidRPr="007902C6">
        <w:rPr>
          <w:b/>
          <w:color w:val="0000FF"/>
          <w:kern w:val="1"/>
          <w:sz w:val="28"/>
          <w:szCs w:val="28"/>
        </w:rPr>
        <w:tab/>
      </w:r>
      <w:r w:rsidRPr="007902C6">
        <w:rPr>
          <w:b/>
          <w:color w:val="0000FF"/>
          <w:kern w:val="1"/>
          <w:sz w:val="28"/>
          <w:szCs w:val="28"/>
        </w:rPr>
        <w:tab/>
        <w:t xml:space="preserve">     </w:t>
      </w:r>
      <w:r>
        <w:rPr>
          <w:b/>
          <w:color w:val="0000FF"/>
          <w:kern w:val="1"/>
          <w:sz w:val="28"/>
          <w:szCs w:val="28"/>
        </w:rPr>
        <w:t xml:space="preserve">            </w:t>
      </w:r>
      <w:r w:rsidRPr="007902C6">
        <w:rPr>
          <w:b/>
          <w:color w:val="0000FF"/>
          <w:kern w:val="1"/>
          <w:sz w:val="28"/>
          <w:szCs w:val="28"/>
        </w:rPr>
        <w:t xml:space="preserve">   №</w:t>
      </w:r>
      <w:r>
        <w:rPr>
          <w:color w:val="0000FF"/>
          <w:kern w:val="1"/>
          <w:sz w:val="28"/>
          <w:szCs w:val="28"/>
          <w:u w:val="single"/>
        </w:rPr>
        <w:t xml:space="preserve"> </w:t>
      </w:r>
      <w:r w:rsidR="00A9345C">
        <w:rPr>
          <w:color w:val="0000FF"/>
          <w:kern w:val="1"/>
          <w:sz w:val="28"/>
          <w:szCs w:val="28"/>
          <w:u w:val="single"/>
        </w:rPr>
        <w:t>288</w:t>
      </w:r>
      <w:r w:rsidRPr="007902C6">
        <w:rPr>
          <w:b/>
          <w:color w:val="0000FF"/>
          <w:kern w:val="1"/>
          <w:sz w:val="28"/>
          <w:szCs w:val="28"/>
        </w:rPr>
        <w:t xml:space="preserve">  </w:t>
      </w:r>
    </w:p>
    <w:p w:rsidR="00F86687" w:rsidRDefault="00F86687" w:rsidP="00F86687">
      <w:pPr>
        <w:overflowPunct w:val="0"/>
        <w:ind w:firstLine="708"/>
        <w:rPr>
          <w:b/>
          <w:color w:val="0000FF"/>
          <w:kern w:val="1"/>
          <w:sz w:val="28"/>
          <w:szCs w:val="28"/>
        </w:rPr>
      </w:pPr>
      <w:r w:rsidRPr="007902C6">
        <w:rPr>
          <w:b/>
          <w:color w:val="0000FF"/>
          <w:kern w:val="1"/>
          <w:sz w:val="28"/>
          <w:szCs w:val="28"/>
        </w:rPr>
        <w:t>г. Новосиль</w:t>
      </w:r>
    </w:p>
    <w:p w:rsidR="00A9345C" w:rsidRPr="007902C6" w:rsidRDefault="00A9345C" w:rsidP="00F86687">
      <w:pPr>
        <w:overflowPunct w:val="0"/>
        <w:ind w:firstLine="708"/>
        <w:rPr>
          <w:b/>
          <w:color w:val="0000FF"/>
          <w:kern w:val="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F86687" w:rsidRPr="00B441C6" w:rsidTr="000B2F7D">
        <w:tc>
          <w:tcPr>
            <w:tcW w:w="5211" w:type="dxa"/>
          </w:tcPr>
          <w:p w:rsidR="00F86687" w:rsidRPr="00B441C6" w:rsidRDefault="0072100C" w:rsidP="00A9345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</w:t>
            </w:r>
            <w:r w:rsidR="00F86687" w:rsidRPr="00294347"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>ую</w:t>
            </w:r>
            <w:r w:rsidR="00F86687" w:rsidRPr="00294347">
              <w:rPr>
                <w:sz w:val="28"/>
                <w:szCs w:val="28"/>
              </w:rPr>
              <w:t xml:space="preserve">  программ</w:t>
            </w:r>
            <w:r>
              <w:rPr>
                <w:sz w:val="28"/>
                <w:szCs w:val="28"/>
              </w:rPr>
              <w:t>у</w:t>
            </w:r>
            <w:r w:rsidR="00F86687" w:rsidRPr="00294347">
              <w:rPr>
                <w:sz w:val="28"/>
                <w:szCs w:val="28"/>
              </w:rPr>
              <w:t xml:space="preserve"> </w:t>
            </w:r>
            <w:r w:rsidR="00F86687" w:rsidRPr="00294347">
              <w:rPr>
                <w:bCs/>
                <w:sz w:val="28"/>
                <w:szCs w:val="28"/>
              </w:rPr>
              <w:t>«Формирование современной городской среды на территории города Новосиль в 2018-202</w:t>
            </w:r>
            <w:r w:rsidR="006710DE">
              <w:rPr>
                <w:bCs/>
                <w:sz w:val="28"/>
                <w:szCs w:val="28"/>
              </w:rPr>
              <w:t>4</w:t>
            </w:r>
            <w:r w:rsidR="00F86687" w:rsidRPr="00294347">
              <w:rPr>
                <w:bCs/>
                <w:sz w:val="28"/>
                <w:szCs w:val="28"/>
              </w:rPr>
              <w:t xml:space="preserve"> году».</w:t>
            </w:r>
          </w:p>
        </w:tc>
      </w:tr>
      <w:tr w:rsidR="00A9345C" w:rsidRPr="00B441C6" w:rsidTr="000B2F7D">
        <w:tc>
          <w:tcPr>
            <w:tcW w:w="5211" w:type="dxa"/>
          </w:tcPr>
          <w:p w:rsidR="00A9345C" w:rsidRDefault="00A9345C" w:rsidP="0072100C">
            <w:pPr>
              <w:jc w:val="both"/>
              <w:rPr>
                <w:sz w:val="28"/>
                <w:szCs w:val="28"/>
              </w:rPr>
            </w:pPr>
          </w:p>
        </w:tc>
      </w:tr>
    </w:tbl>
    <w:p w:rsidR="0072100C" w:rsidRDefault="0072100C" w:rsidP="00A9345C">
      <w:pPr>
        <w:pStyle w:val="pc"/>
        <w:spacing w:after="0" w:afterAutospacing="0" w:line="276" w:lineRule="auto"/>
        <w:ind w:firstLine="709"/>
        <w:jc w:val="both"/>
        <w:rPr>
          <w:spacing w:val="-2"/>
          <w:sz w:val="28"/>
          <w:szCs w:val="28"/>
        </w:rPr>
      </w:pPr>
      <w:r w:rsidRPr="000D3648">
        <w:rPr>
          <w:spacing w:val="-2"/>
          <w:sz w:val="28"/>
          <w:szCs w:val="28"/>
        </w:rPr>
        <w:t xml:space="preserve">В целях совершенствования системы комплексного благоустройства на территории муниципального образования город Новосиль, в соответствии Федеральным законом от 06 октября 2010 года №131-ФЗ «Об общих принципах организации местного самоуправления в Российской Федерации», </w:t>
      </w:r>
      <w:r w:rsidRPr="000D3648">
        <w:rPr>
          <w:sz w:val="28"/>
          <w:szCs w:val="28"/>
        </w:rPr>
        <w:t xml:space="preserve">Постановления Правительства РФ от 10.02.2017 г. №169 «Об утверждении правил предоставления и распределения субсидий из федерального  бюджета бюджетам субъектов РФ на поддержку государственных программ субъектов Российской Федерации  и муниципальных программ формирования современной городской среды», </w:t>
      </w:r>
      <w:r w:rsidRPr="000D3648">
        <w:rPr>
          <w:spacing w:val="-2"/>
          <w:sz w:val="28"/>
          <w:szCs w:val="28"/>
        </w:rPr>
        <w:t>в соответствии с уставом</w:t>
      </w:r>
      <w:r>
        <w:rPr>
          <w:spacing w:val="-2"/>
          <w:sz w:val="28"/>
          <w:szCs w:val="28"/>
        </w:rPr>
        <w:t xml:space="preserve"> города Новосиль</w:t>
      </w:r>
      <w:r w:rsidR="00290D7E">
        <w:rPr>
          <w:spacing w:val="-2"/>
          <w:sz w:val="28"/>
          <w:szCs w:val="28"/>
        </w:rPr>
        <w:t>, на основании протокола заседания общественной комиссии от 31.10.2019 г.</w:t>
      </w:r>
      <w:r w:rsidRPr="000D3648">
        <w:rPr>
          <w:spacing w:val="-2"/>
          <w:sz w:val="28"/>
          <w:szCs w:val="28"/>
        </w:rPr>
        <w:t xml:space="preserve"> администрация Новосильского района постановляет:</w:t>
      </w:r>
    </w:p>
    <w:p w:rsidR="0072100C" w:rsidRPr="000D3648" w:rsidRDefault="0072100C" w:rsidP="00A9345C">
      <w:pPr>
        <w:pStyle w:val="pc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D3648">
        <w:rPr>
          <w:spacing w:val="-2"/>
          <w:sz w:val="28"/>
          <w:szCs w:val="28"/>
        </w:rPr>
        <w:t xml:space="preserve">1. </w:t>
      </w:r>
      <w:r w:rsidRPr="000D3648">
        <w:rPr>
          <w:sz w:val="28"/>
          <w:szCs w:val="28"/>
        </w:rPr>
        <w:t>Внести изменения в муниципальную программу</w:t>
      </w:r>
      <w:r w:rsidRPr="000D3648">
        <w:rPr>
          <w:spacing w:val="-2"/>
          <w:sz w:val="28"/>
          <w:szCs w:val="28"/>
        </w:rPr>
        <w:t xml:space="preserve"> «Формирование современной городской среды на территории города Новосиль на 2018-202</w:t>
      </w:r>
      <w:r>
        <w:rPr>
          <w:spacing w:val="-2"/>
          <w:sz w:val="28"/>
          <w:szCs w:val="28"/>
        </w:rPr>
        <w:t>4</w:t>
      </w:r>
      <w:r w:rsidRPr="000D3648">
        <w:rPr>
          <w:spacing w:val="-2"/>
          <w:sz w:val="28"/>
          <w:szCs w:val="28"/>
        </w:rPr>
        <w:t xml:space="preserve"> год» </w:t>
      </w:r>
      <w:r w:rsidRPr="000D3648">
        <w:rPr>
          <w:sz w:val="28"/>
          <w:szCs w:val="28"/>
        </w:rPr>
        <w:t>утвержденную постано</w:t>
      </w:r>
      <w:r w:rsidRPr="000D3648">
        <w:rPr>
          <w:sz w:val="28"/>
          <w:szCs w:val="28"/>
        </w:rPr>
        <w:t>в</w:t>
      </w:r>
      <w:r w:rsidRPr="000D3648">
        <w:rPr>
          <w:sz w:val="28"/>
          <w:szCs w:val="28"/>
        </w:rPr>
        <w:t>лением администрации Новосильского района от 25.</w:t>
      </w:r>
      <w:r>
        <w:rPr>
          <w:sz w:val="28"/>
          <w:szCs w:val="28"/>
        </w:rPr>
        <w:t>02</w:t>
      </w:r>
      <w:r w:rsidRPr="000D3648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0D3648">
        <w:rPr>
          <w:sz w:val="28"/>
          <w:szCs w:val="28"/>
        </w:rPr>
        <w:t xml:space="preserve"> г. № </w:t>
      </w:r>
      <w:r>
        <w:rPr>
          <w:sz w:val="28"/>
          <w:szCs w:val="28"/>
        </w:rPr>
        <w:t>46</w:t>
      </w:r>
      <w:r w:rsidRPr="000D3648">
        <w:rPr>
          <w:sz w:val="28"/>
          <w:szCs w:val="28"/>
        </w:rPr>
        <w:t>:</w:t>
      </w:r>
    </w:p>
    <w:p w:rsidR="0072100C" w:rsidRPr="000D3648" w:rsidRDefault="0072100C" w:rsidP="00A9345C">
      <w:pPr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0D3648">
        <w:rPr>
          <w:spacing w:val="-2"/>
          <w:sz w:val="28"/>
          <w:szCs w:val="28"/>
        </w:rPr>
        <w:t>- в раздел «</w:t>
      </w:r>
      <w:r w:rsidRPr="000D3648">
        <w:rPr>
          <w:color w:val="000000"/>
          <w:sz w:val="28"/>
          <w:szCs w:val="28"/>
        </w:rPr>
        <w:t xml:space="preserve">Объемы бюджетных ассигнований Программы» паспорта </w:t>
      </w:r>
      <w:r w:rsidRPr="000D3648">
        <w:rPr>
          <w:sz w:val="28"/>
          <w:szCs w:val="28"/>
        </w:rPr>
        <w:t>муниципальной программы «Формирование современной городской среды на территории города Новосиль на 2018-202</w:t>
      </w:r>
      <w:r>
        <w:rPr>
          <w:sz w:val="28"/>
          <w:szCs w:val="28"/>
        </w:rPr>
        <w:t>4</w:t>
      </w:r>
      <w:r w:rsidRPr="000D3648">
        <w:rPr>
          <w:sz w:val="28"/>
          <w:szCs w:val="28"/>
        </w:rPr>
        <w:t xml:space="preserve"> год»</w:t>
      </w:r>
      <w:r w:rsidRPr="000D3648">
        <w:rPr>
          <w:color w:val="000000"/>
          <w:sz w:val="28"/>
          <w:szCs w:val="28"/>
        </w:rPr>
        <w:t xml:space="preserve"> </w:t>
      </w:r>
      <w:r w:rsidRPr="000D3648">
        <w:rPr>
          <w:spacing w:val="-2"/>
          <w:sz w:val="28"/>
          <w:szCs w:val="28"/>
        </w:rPr>
        <w:t>согласно приложению 1 к настоящему постановлению;</w:t>
      </w:r>
    </w:p>
    <w:p w:rsidR="0072100C" w:rsidRPr="000D3648" w:rsidRDefault="0072100C" w:rsidP="00A9345C">
      <w:pPr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0D3648">
        <w:rPr>
          <w:spacing w:val="-2"/>
          <w:sz w:val="28"/>
          <w:szCs w:val="28"/>
        </w:rPr>
        <w:t xml:space="preserve">- в раздел 2 таблица 2 муниципальной программы согласно приложению 2 к настоящему постановлению; </w:t>
      </w:r>
    </w:p>
    <w:p w:rsidR="0072100C" w:rsidRDefault="0072100C" w:rsidP="00A9345C">
      <w:pPr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0D3648">
        <w:rPr>
          <w:spacing w:val="-2"/>
          <w:sz w:val="28"/>
          <w:szCs w:val="28"/>
        </w:rPr>
        <w:t>- в раздел 3 «</w:t>
      </w:r>
      <w:r w:rsidRPr="000D3648">
        <w:rPr>
          <w:rFonts w:eastAsia="Calibri"/>
          <w:sz w:val="28"/>
          <w:szCs w:val="28"/>
          <w:lang w:eastAsia="en-US"/>
        </w:rPr>
        <w:t xml:space="preserve">Ресурсное обеспечение Программы» </w:t>
      </w:r>
      <w:r w:rsidRPr="000D3648">
        <w:rPr>
          <w:spacing w:val="-2"/>
          <w:sz w:val="28"/>
          <w:szCs w:val="28"/>
        </w:rPr>
        <w:t>согласно приложению 3 к настоящему постановлению;</w:t>
      </w:r>
    </w:p>
    <w:p w:rsidR="00290D7E" w:rsidRPr="000D3648" w:rsidRDefault="00290D7E" w:rsidP="00A9345C">
      <w:pPr>
        <w:spacing w:line="276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 xml:space="preserve">- </w:t>
      </w:r>
      <w:r w:rsidRPr="000D3648">
        <w:rPr>
          <w:spacing w:val="-2"/>
          <w:sz w:val="28"/>
          <w:szCs w:val="28"/>
        </w:rPr>
        <w:t xml:space="preserve">в раздел </w:t>
      </w:r>
      <w:r>
        <w:rPr>
          <w:spacing w:val="-2"/>
          <w:sz w:val="28"/>
          <w:szCs w:val="28"/>
        </w:rPr>
        <w:t>9</w:t>
      </w:r>
      <w:r w:rsidRPr="000D3648">
        <w:rPr>
          <w:spacing w:val="-2"/>
          <w:sz w:val="28"/>
          <w:szCs w:val="28"/>
        </w:rPr>
        <w:t xml:space="preserve"> таблица </w:t>
      </w:r>
      <w:r>
        <w:rPr>
          <w:spacing w:val="-2"/>
          <w:sz w:val="28"/>
          <w:szCs w:val="28"/>
        </w:rPr>
        <w:t>3</w:t>
      </w:r>
      <w:r w:rsidRPr="000D3648">
        <w:rPr>
          <w:spacing w:val="-2"/>
          <w:sz w:val="28"/>
          <w:szCs w:val="28"/>
        </w:rPr>
        <w:t xml:space="preserve"> муниципальной программы согласно приложению </w:t>
      </w:r>
      <w:r>
        <w:rPr>
          <w:spacing w:val="-2"/>
          <w:sz w:val="28"/>
          <w:szCs w:val="28"/>
        </w:rPr>
        <w:t>4</w:t>
      </w:r>
      <w:r w:rsidRPr="000D3648">
        <w:rPr>
          <w:spacing w:val="-2"/>
          <w:sz w:val="28"/>
          <w:szCs w:val="28"/>
        </w:rPr>
        <w:t xml:space="preserve"> к настоящему постановлению</w:t>
      </w:r>
    </w:p>
    <w:p w:rsidR="0072100C" w:rsidRDefault="0072100C" w:rsidP="00A9345C">
      <w:pPr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0D3648">
        <w:rPr>
          <w:spacing w:val="-2"/>
          <w:sz w:val="28"/>
          <w:szCs w:val="28"/>
        </w:rPr>
        <w:t>- в приложени</w:t>
      </w:r>
      <w:r w:rsidR="00290D7E">
        <w:rPr>
          <w:spacing w:val="-2"/>
          <w:sz w:val="28"/>
          <w:szCs w:val="28"/>
        </w:rPr>
        <w:t>я</w:t>
      </w:r>
      <w:r w:rsidRPr="000D3648">
        <w:rPr>
          <w:spacing w:val="-2"/>
          <w:sz w:val="28"/>
          <w:szCs w:val="28"/>
        </w:rPr>
        <w:t xml:space="preserve"> 1</w:t>
      </w:r>
      <w:r w:rsidR="00290D7E">
        <w:rPr>
          <w:spacing w:val="-2"/>
          <w:sz w:val="28"/>
          <w:szCs w:val="28"/>
        </w:rPr>
        <w:t xml:space="preserve">, 2, 3 и </w:t>
      </w:r>
      <w:r w:rsidR="00A9345C">
        <w:rPr>
          <w:spacing w:val="-2"/>
          <w:sz w:val="28"/>
          <w:szCs w:val="28"/>
        </w:rPr>
        <w:t>4</w:t>
      </w:r>
      <w:r w:rsidRPr="000D3648">
        <w:rPr>
          <w:spacing w:val="-2"/>
          <w:sz w:val="28"/>
          <w:szCs w:val="28"/>
        </w:rPr>
        <w:t xml:space="preserve"> муниципальной программы согласно приложению </w:t>
      </w:r>
      <w:r w:rsidR="00290D7E">
        <w:rPr>
          <w:spacing w:val="-2"/>
          <w:sz w:val="28"/>
          <w:szCs w:val="28"/>
        </w:rPr>
        <w:t>5</w:t>
      </w:r>
      <w:r w:rsidRPr="000D3648">
        <w:rPr>
          <w:spacing w:val="-2"/>
          <w:sz w:val="28"/>
          <w:szCs w:val="28"/>
        </w:rPr>
        <w:t xml:space="preserve"> к настоящему постановлению;</w:t>
      </w:r>
    </w:p>
    <w:p w:rsidR="0072100C" w:rsidRPr="000D3648" w:rsidRDefault="0072100C" w:rsidP="00A9345C">
      <w:pPr>
        <w:spacing w:line="276" w:lineRule="auto"/>
        <w:ind w:firstLine="709"/>
        <w:jc w:val="both"/>
        <w:rPr>
          <w:spacing w:val="-2"/>
          <w:sz w:val="28"/>
          <w:szCs w:val="28"/>
        </w:rPr>
      </w:pPr>
    </w:p>
    <w:p w:rsidR="0072100C" w:rsidRPr="00894A22" w:rsidRDefault="0072100C" w:rsidP="00A9345C">
      <w:pPr>
        <w:spacing w:line="276" w:lineRule="auto"/>
        <w:ind w:firstLine="709"/>
        <w:jc w:val="both"/>
        <w:rPr>
          <w:sz w:val="28"/>
          <w:szCs w:val="28"/>
        </w:rPr>
      </w:pPr>
      <w:r w:rsidRPr="00894A22">
        <w:rPr>
          <w:sz w:val="28"/>
          <w:szCs w:val="28"/>
        </w:rPr>
        <w:t>2. Обеспечить  публикацию настоящего постановления на официальном сайте Новосильского района.</w:t>
      </w:r>
    </w:p>
    <w:p w:rsidR="0072100C" w:rsidRPr="000D3648" w:rsidRDefault="0072100C" w:rsidP="00A9345C">
      <w:pPr>
        <w:tabs>
          <w:tab w:val="left" w:pos="5700"/>
          <w:tab w:val="left" w:pos="6120"/>
          <w:tab w:val="left" w:pos="7088"/>
        </w:tabs>
        <w:spacing w:line="276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</w:t>
      </w:r>
      <w:r w:rsidRPr="000D3648">
        <w:rPr>
          <w:spacing w:val="-2"/>
          <w:sz w:val="28"/>
          <w:szCs w:val="28"/>
        </w:rPr>
        <w:t>. Контроль за исполнением настоящего постановления возложить на первого заместителя главы администрации Трусова Ю.В.</w:t>
      </w:r>
    </w:p>
    <w:p w:rsidR="0072100C" w:rsidRDefault="0072100C" w:rsidP="00A9345C">
      <w:pPr>
        <w:shd w:val="clear" w:color="auto" w:fill="FFFFFF"/>
        <w:spacing w:line="276" w:lineRule="auto"/>
        <w:jc w:val="both"/>
        <w:rPr>
          <w:spacing w:val="-2"/>
          <w:sz w:val="28"/>
        </w:rPr>
      </w:pPr>
    </w:p>
    <w:p w:rsidR="00A9345C" w:rsidRDefault="0072100C" w:rsidP="00A9345C">
      <w:pPr>
        <w:pStyle w:val="aa"/>
        <w:spacing w:line="276" w:lineRule="auto"/>
        <w:ind w:left="0"/>
        <w:rPr>
          <w:b/>
          <w:color w:val="00000A"/>
          <w:kern w:val="1"/>
          <w:sz w:val="28"/>
          <w:szCs w:val="28"/>
        </w:rPr>
      </w:pPr>
      <w:r>
        <w:rPr>
          <w:sz w:val="28"/>
          <w:szCs w:val="28"/>
        </w:rPr>
        <w:t xml:space="preserve">Глава Новосильского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А.И. Шалимов.</w:t>
      </w:r>
      <w:r w:rsidRPr="00617636">
        <w:rPr>
          <w:b/>
          <w:color w:val="00000A"/>
          <w:kern w:val="1"/>
          <w:sz w:val="28"/>
          <w:szCs w:val="28"/>
        </w:rPr>
        <w:t xml:space="preserve"> </w:t>
      </w:r>
    </w:p>
    <w:p w:rsidR="006710DE" w:rsidRDefault="006710DE" w:rsidP="006710D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04776F" w:rsidRDefault="0004776F" w:rsidP="006710DE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04776F" w:rsidRPr="0004776F" w:rsidRDefault="0004776F" w:rsidP="0004776F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04776F" w:rsidRPr="0004776F" w:rsidRDefault="0004776F" w:rsidP="006710DE">
      <w:pPr>
        <w:pStyle w:val="af"/>
        <w:rPr>
          <w:color w:val="000000"/>
          <w:kern w:val="1"/>
          <w:sz w:val="24"/>
          <w:szCs w:val="24"/>
          <w:lang w:val="x-none"/>
        </w:rPr>
      </w:pPr>
    </w:p>
    <w:p w:rsidR="003E4E97" w:rsidRDefault="006710DE" w:rsidP="005C3833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5C3833">
        <w:rPr>
          <w:sz w:val="28"/>
          <w:szCs w:val="28"/>
        </w:rPr>
        <w:lastRenderedPageBreak/>
        <w:t>Приложение №1</w:t>
      </w:r>
    </w:p>
    <w:p w:rsidR="003E4E97" w:rsidRDefault="005C3833" w:rsidP="00D219E9">
      <w:pPr>
        <w:shd w:val="clear" w:color="auto" w:fill="FFFFFF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3E4E97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ю </w:t>
      </w:r>
      <w:r w:rsidR="003E4E97">
        <w:rPr>
          <w:sz w:val="28"/>
          <w:szCs w:val="28"/>
        </w:rPr>
        <w:t xml:space="preserve"> администрации </w:t>
      </w:r>
    </w:p>
    <w:p w:rsidR="003E4E97" w:rsidRDefault="00C261A7" w:rsidP="00D219E9">
      <w:pPr>
        <w:shd w:val="clear" w:color="auto" w:fill="FFFFFF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Новосильского района</w:t>
      </w:r>
    </w:p>
    <w:p w:rsidR="003E4E97" w:rsidRDefault="00D219E9" w:rsidP="00D219E9">
      <w:pPr>
        <w:shd w:val="clear" w:color="auto" w:fill="FFFFFF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F2088">
        <w:rPr>
          <w:sz w:val="28"/>
          <w:szCs w:val="28"/>
        </w:rPr>
        <w:t xml:space="preserve"> </w:t>
      </w:r>
      <w:r w:rsidR="0072100C">
        <w:rPr>
          <w:sz w:val="28"/>
          <w:szCs w:val="28"/>
        </w:rPr>
        <w:t>05</w:t>
      </w:r>
      <w:r w:rsidR="0004776F">
        <w:rPr>
          <w:sz w:val="28"/>
          <w:szCs w:val="28"/>
        </w:rPr>
        <w:t>.</w:t>
      </w:r>
      <w:r w:rsidR="0072100C">
        <w:rPr>
          <w:sz w:val="28"/>
          <w:szCs w:val="28"/>
        </w:rPr>
        <w:t>11</w:t>
      </w:r>
      <w:r w:rsidR="0004776F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206640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3E4E97">
        <w:rPr>
          <w:sz w:val="28"/>
          <w:szCs w:val="28"/>
        </w:rPr>
        <w:t>г</w:t>
      </w:r>
      <w:r w:rsidR="004F2088">
        <w:rPr>
          <w:sz w:val="28"/>
          <w:szCs w:val="28"/>
        </w:rPr>
        <w:t xml:space="preserve">. </w:t>
      </w:r>
      <w:r w:rsidR="003E4E97">
        <w:rPr>
          <w:sz w:val="28"/>
          <w:szCs w:val="28"/>
        </w:rPr>
        <w:t xml:space="preserve"> № </w:t>
      </w:r>
      <w:r w:rsidR="00A9345C">
        <w:rPr>
          <w:sz w:val="28"/>
          <w:szCs w:val="28"/>
        </w:rPr>
        <w:t>288</w:t>
      </w:r>
    </w:p>
    <w:p w:rsidR="003E4E97" w:rsidRDefault="003E4E97" w:rsidP="003E4E97">
      <w:pPr>
        <w:shd w:val="clear" w:color="auto" w:fill="FFFFFF"/>
        <w:jc w:val="both"/>
        <w:rPr>
          <w:sz w:val="28"/>
          <w:szCs w:val="28"/>
        </w:rPr>
      </w:pPr>
    </w:p>
    <w:tbl>
      <w:tblPr>
        <w:tblW w:w="9140" w:type="dxa"/>
        <w:jc w:val="center"/>
        <w:tblLook w:val="04A0" w:firstRow="1" w:lastRow="0" w:firstColumn="1" w:lastColumn="0" w:noHBand="0" w:noVBand="1"/>
      </w:tblPr>
      <w:tblGrid>
        <w:gridCol w:w="3760"/>
        <w:gridCol w:w="5380"/>
      </w:tblGrid>
      <w:tr w:rsidR="003E4E97" w:rsidTr="0072100C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E97" w:rsidRPr="00A7329B" w:rsidRDefault="003E4E97" w:rsidP="00517B16">
            <w:pPr>
              <w:rPr>
                <w:color w:val="000000"/>
                <w:sz w:val="28"/>
                <w:szCs w:val="28"/>
              </w:rPr>
            </w:pPr>
            <w:bookmarkStart w:id="1" w:name="Par488"/>
            <w:bookmarkEnd w:id="1"/>
            <w:r w:rsidRPr="00A7329B">
              <w:rPr>
                <w:color w:val="000000"/>
                <w:sz w:val="28"/>
                <w:szCs w:val="28"/>
              </w:rPr>
              <w:t xml:space="preserve">Объемы бюджетных ассигнований Программы 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E97" w:rsidRDefault="003E4E97" w:rsidP="00517B16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Общий объем финансирования программы составляет </w:t>
            </w:r>
            <w:r w:rsidR="00517B16">
              <w:rPr>
                <w:rFonts w:eastAsia="Calibri"/>
                <w:sz w:val="28"/>
                <w:szCs w:val="28"/>
                <w:lang w:eastAsia="en-US"/>
              </w:rPr>
              <w:t xml:space="preserve"> - </w:t>
            </w:r>
            <w:r w:rsidR="00621761">
              <w:rPr>
                <w:rFonts w:eastAsia="Calibri"/>
                <w:sz w:val="28"/>
                <w:szCs w:val="28"/>
                <w:lang w:eastAsia="en-US"/>
              </w:rPr>
              <w:t>30</w:t>
            </w:r>
            <w:r w:rsidR="007E5920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621761">
              <w:rPr>
                <w:rFonts w:eastAsia="Calibri"/>
                <w:sz w:val="28"/>
                <w:szCs w:val="28"/>
                <w:lang w:eastAsia="en-US"/>
              </w:rPr>
              <w:t>00</w:t>
            </w:r>
            <w:r w:rsidR="00FE54A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 w:rsidR="007351E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руб., </w:t>
            </w:r>
          </w:p>
          <w:p w:rsidR="003E4E97" w:rsidRDefault="003E4E97" w:rsidP="00517B16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т.ч. </w:t>
            </w:r>
            <w:r w:rsidR="008B5EEA">
              <w:rPr>
                <w:rFonts w:eastAsia="Calibri"/>
                <w:sz w:val="28"/>
                <w:szCs w:val="28"/>
                <w:lang w:eastAsia="en-US"/>
              </w:rPr>
              <w:t xml:space="preserve"> по годам:</w:t>
            </w:r>
          </w:p>
          <w:p w:rsidR="008B5EEA" w:rsidRDefault="008B5EEA" w:rsidP="00517B16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2018</w:t>
            </w:r>
            <w:r w:rsidR="00073A9C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– </w:t>
            </w:r>
            <w:r w:rsidR="00BD7C01" w:rsidRPr="00BD7C01">
              <w:rPr>
                <w:rFonts w:eastAsia="Calibri"/>
                <w:sz w:val="28"/>
                <w:szCs w:val="28"/>
                <w:lang w:eastAsia="en-US"/>
              </w:rPr>
              <w:t>17</w:t>
            </w:r>
            <w:r w:rsidR="00B73875">
              <w:rPr>
                <w:rFonts w:eastAsia="Calibri"/>
                <w:sz w:val="28"/>
                <w:szCs w:val="28"/>
                <w:lang w:eastAsia="en-US"/>
              </w:rPr>
              <w:t>07</w:t>
            </w:r>
            <w:r w:rsidR="00BD7C01" w:rsidRPr="00BD7C01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B73875">
              <w:rPr>
                <w:rFonts w:eastAsia="Calibri"/>
                <w:sz w:val="28"/>
                <w:szCs w:val="28"/>
                <w:lang w:eastAsia="en-US"/>
              </w:rPr>
              <w:t>93780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тыс. руб.;</w:t>
            </w:r>
          </w:p>
          <w:p w:rsidR="008B5EEA" w:rsidRDefault="008B5EEA" w:rsidP="00517B16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2019</w:t>
            </w:r>
            <w:r w:rsidR="00073A9C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– </w:t>
            </w:r>
            <w:r w:rsidR="007E5920">
              <w:rPr>
                <w:rFonts w:eastAsia="Calibri"/>
                <w:sz w:val="28"/>
                <w:szCs w:val="28"/>
                <w:lang w:eastAsia="en-US"/>
              </w:rPr>
              <w:t>2686</w:t>
            </w:r>
            <w:r w:rsidR="007351E9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7E5920">
              <w:rPr>
                <w:rFonts w:eastAsia="Calibri"/>
                <w:sz w:val="28"/>
                <w:szCs w:val="28"/>
                <w:lang w:eastAsia="en-US"/>
              </w:rPr>
              <w:t>903</w:t>
            </w:r>
            <w:r w:rsidR="007351E9">
              <w:rPr>
                <w:rFonts w:eastAsia="Calibri"/>
                <w:sz w:val="28"/>
                <w:szCs w:val="28"/>
                <w:lang w:eastAsia="en-US"/>
              </w:rPr>
              <w:t>32</w:t>
            </w:r>
            <w:r w:rsidR="007251A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тыс. руб.;</w:t>
            </w:r>
          </w:p>
          <w:p w:rsidR="008B5EEA" w:rsidRDefault="008B5EEA" w:rsidP="00517B16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2020</w:t>
            </w:r>
            <w:r w:rsidR="00073A9C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– </w:t>
            </w:r>
            <w:r w:rsidR="007E5920">
              <w:rPr>
                <w:rFonts w:eastAsia="Calibri"/>
                <w:sz w:val="28"/>
                <w:szCs w:val="28"/>
                <w:lang w:eastAsia="en-US"/>
              </w:rPr>
              <w:t>2764,28398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тыс. руб.;</w:t>
            </w:r>
          </w:p>
          <w:p w:rsidR="008B5EEA" w:rsidRDefault="008B5EEA" w:rsidP="00517B16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2021 </w:t>
            </w:r>
            <w:r w:rsidR="00073A9C">
              <w:rPr>
                <w:rFonts w:eastAsia="Calibri"/>
                <w:sz w:val="28"/>
                <w:szCs w:val="28"/>
                <w:lang w:eastAsia="en-US"/>
              </w:rPr>
              <w:t>г.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– </w:t>
            </w:r>
            <w:r w:rsidR="00B73875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7E5920">
              <w:rPr>
                <w:rFonts w:eastAsia="Calibri"/>
                <w:sz w:val="28"/>
                <w:szCs w:val="28"/>
                <w:lang w:eastAsia="en-US"/>
              </w:rPr>
              <w:t>710</w:t>
            </w:r>
            <w:r w:rsidR="00B73875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7E5920">
              <w:rPr>
                <w:rFonts w:eastAsia="Calibri"/>
                <w:sz w:val="28"/>
                <w:szCs w:val="28"/>
                <w:lang w:eastAsia="en-US"/>
              </w:rPr>
              <w:t>21872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тыс. руб.;</w:t>
            </w:r>
          </w:p>
          <w:p w:rsidR="008B5EEA" w:rsidRDefault="008B5EEA" w:rsidP="00517B16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2022</w:t>
            </w:r>
            <w:r w:rsidR="00073A9C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– </w:t>
            </w:r>
            <w:r w:rsidR="007E5920">
              <w:rPr>
                <w:rFonts w:eastAsia="Calibri"/>
                <w:sz w:val="28"/>
                <w:szCs w:val="28"/>
                <w:lang w:eastAsia="en-US"/>
              </w:rPr>
              <w:t>5710,21872</w:t>
            </w:r>
            <w:r w:rsidR="007351E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тыс. руб.;</w:t>
            </w:r>
          </w:p>
          <w:p w:rsidR="00206640" w:rsidRDefault="00206640" w:rsidP="00206640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2023 г</w:t>
            </w:r>
            <w:r w:rsidR="001E2FAD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7351E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1E2FAD">
              <w:rPr>
                <w:rFonts w:eastAsia="Calibri"/>
                <w:sz w:val="28"/>
                <w:szCs w:val="28"/>
                <w:lang w:eastAsia="en-US"/>
              </w:rPr>
              <w:t xml:space="preserve">– </w:t>
            </w:r>
            <w:r w:rsidR="007E5920">
              <w:rPr>
                <w:rFonts w:eastAsia="Calibri"/>
                <w:sz w:val="28"/>
                <w:szCs w:val="28"/>
                <w:lang w:eastAsia="en-US"/>
              </w:rPr>
              <w:t>5710,21873</w:t>
            </w:r>
            <w:r w:rsidR="007351E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тыс. руб.;</w:t>
            </w:r>
          </w:p>
          <w:p w:rsidR="00206640" w:rsidRDefault="00206640" w:rsidP="00206640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2024 г. – </w:t>
            </w:r>
            <w:r w:rsidR="007E5920">
              <w:rPr>
                <w:rFonts w:eastAsia="Calibri"/>
                <w:sz w:val="28"/>
                <w:szCs w:val="28"/>
                <w:lang w:eastAsia="en-US"/>
              </w:rPr>
              <w:t>5710,21873</w:t>
            </w:r>
            <w:r w:rsidR="007351E9">
              <w:rPr>
                <w:rFonts w:eastAsia="Calibri"/>
                <w:sz w:val="28"/>
                <w:szCs w:val="28"/>
                <w:lang w:eastAsia="en-US"/>
              </w:rPr>
              <w:t xml:space="preserve"> тыс. руб.;</w:t>
            </w:r>
          </w:p>
          <w:p w:rsidR="003E4E97" w:rsidRDefault="003E4E97" w:rsidP="00517B16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средства федерального бюджета –</w:t>
            </w:r>
            <w:r w:rsidR="007351E9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7E5920">
              <w:rPr>
                <w:rFonts w:eastAsia="Calibri"/>
                <w:sz w:val="28"/>
                <w:szCs w:val="28"/>
                <w:lang w:eastAsia="en-US"/>
              </w:rPr>
              <w:t>4940</w:t>
            </w:r>
            <w:r w:rsidR="007351E9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7E5920">
              <w:rPr>
                <w:rFonts w:eastAsia="Calibri"/>
                <w:sz w:val="28"/>
                <w:szCs w:val="28"/>
                <w:lang w:eastAsia="en-US"/>
              </w:rPr>
              <w:t>36393</w:t>
            </w:r>
            <w:r w:rsidR="0062176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 w:rsidR="007351E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руб.</w:t>
            </w:r>
          </w:p>
          <w:p w:rsidR="008B5EEA" w:rsidRDefault="008B5EEA" w:rsidP="008B5EEA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т.ч.  по годам:</w:t>
            </w:r>
          </w:p>
          <w:p w:rsidR="008B5EEA" w:rsidRDefault="008B5EEA" w:rsidP="008B5EEA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2018</w:t>
            </w:r>
            <w:r w:rsidR="00073A9C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– </w:t>
            </w:r>
            <w:r w:rsidR="00C712B6" w:rsidRPr="00C712B6">
              <w:rPr>
                <w:rFonts w:eastAsia="Calibri"/>
                <w:sz w:val="28"/>
                <w:szCs w:val="28"/>
                <w:lang w:eastAsia="en-US"/>
              </w:rPr>
              <w:t>83</w:t>
            </w:r>
            <w:r w:rsidR="001E2FAD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C712B6" w:rsidRPr="00C712B6">
              <w:rPr>
                <w:rFonts w:eastAsia="Calibri"/>
                <w:sz w:val="28"/>
                <w:szCs w:val="28"/>
                <w:lang w:eastAsia="en-US"/>
              </w:rPr>
              <w:t>,2</w:t>
            </w:r>
            <w:r w:rsidR="001E2FAD">
              <w:rPr>
                <w:rFonts w:eastAsia="Calibri"/>
                <w:sz w:val="28"/>
                <w:szCs w:val="28"/>
                <w:lang w:eastAsia="en-US"/>
              </w:rPr>
              <w:t>2729</w:t>
            </w:r>
            <w:r w:rsidR="00C712B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тыс. руб.;</w:t>
            </w:r>
          </w:p>
          <w:p w:rsidR="008B5EEA" w:rsidRDefault="008B5EEA" w:rsidP="008B5EEA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2019 </w:t>
            </w:r>
            <w:r w:rsidR="00073A9C">
              <w:rPr>
                <w:rFonts w:eastAsia="Calibri"/>
                <w:sz w:val="28"/>
                <w:szCs w:val="28"/>
                <w:lang w:eastAsia="en-US"/>
              </w:rPr>
              <w:t>г.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– </w:t>
            </w:r>
            <w:r w:rsidR="007351E9">
              <w:rPr>
                <w:rFonts w:eastAsia="Calibri"/>
                <w:sz w:val="28"/>
                <w:szCs w:val="28"/>
                <w:lang w:eastAsia="en-US"/>
              </w:rPr>
              <w:t>1219,85022</w:t>
            </w:r>
            <w:r w:rsidR="00C712B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тыс. руб.;</w:t>
            </w:r>
          </w:p>
          <w:p w:rsidR="008B5EEA" w:rsidRDefault="008B5EEA" w:rsidP="008B5EEA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2020 </w:t>
            </w:r>
            <w:r w:rsidR="00073A9C">
              <w:rPr>
                <w:rFonts w:eastAsia="Calibri"/>
                <w:sz w:val="28"/>
                <w:szCs w:val="28"/>
                <w:lang w:eastAsia="en-US"/>
              </w:rPr>
              <w:t>г.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– </w:t>
            </w:r>
            <w:r w:rsidR="001E2FAD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7E5920">
              <w:rPr>
                <w:rFonts w:eastAsia="Calibri"/>
                <w:sz w:val="28"/>
                <w:szCs w:val="28"/>
                <w:lang w:eastAsia="en-US"/>
              </w:rPr>
              <w:t>463</w:t>
            </w:r>
            <w:r w:rsidR="001E2FAD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7E5920">
              <w:rPr>
                <w:rFonts w:eastAsia="Calibri"/>
                <w:sz w:val="28"/>
                <w:szCs w:val="28"/>
                <w:lang w:eastAsia="en-US"/>
              </w:rPr>
              <w:t>82026</w:t>
            </w:r>
            <w:r w:rsidR="001E2FA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тыс. руб.;</w:t>
            </w:r>
          </w:p>
          <w:p w:rsidR="008B5EEA" w:rsidRDefault="008B5EEA" w:rsidP="008B5EEA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2021</w:t>
            </w:r>
            <w:r w:rsidR="00073A9C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– </w:t>
            </w:r>
            <w:r w:rsidR="007E5920">
              <w:rPr>
                <w:rFonts w:eastAsia="Calibri"/>
                <w:sz w:val="28"/>
                <w:szCs w:val="28"/>
                <w:lang w:eastAsia="en-US"/>
              </w:rPr>
              <w:t>5356</w:t>
            </w:r>
            <w:r w:rsidR="007351E9">
              <w:rPr>
                <w:rFonts w:eastAsia="Calibri"/>
                <w:sz w:val="28"/>
                <w:szCs w:val="28"/>
                <w:lang w:eastAsia="en-US"/>
              </w:rPr>
              <w:t>,1</w:t>
            </w:r>
            <w:r w:rsidR="007E5920">
              <w:rPr>
                <w:rFonts w:eastAsia="Calibri"/>
                <w:sz w:val="28"/>
                <w:szCs w:val="28"/>
                <w:lang w:eastAsia="en-US"/>
              </w:rPr>
              <w:t>1654</w:t>
            </w:r>
            <w:r w:rsidR="00C2697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тыс. руб.;</w:t>
            </w:r>
          </w:p>
          <w:p w:rsidR="008B5EEA" w:rsidRDefault="008B5EEA" w:rsidP="008B5EEA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2022 </w:t>
            </w:r>
            <w:r w:rsidR="00073A9C">
              <w:rPr>
                <w:rFonts w:eastAsia="Calibri"/>
                <w:sz w:val="28"/>
                <w:szCs w:val="28"/>
                <w:lang w:eastAsia="en-US"/>
              </w:rPr>
              <w:t>г.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– </w:t>
            </w:r>
            <w:r w:rsidR="007E5920">
              <w:rPr>
                <w:rFonts w:eastAsia="Calibri"/>
                <w:sz w:val="28"/>
                <w:szCs w:val="28"/>
                <w:lang w:eastAsia="en-US"/>
              </w:rPr>
              <w:t>5356,11654</w:t>
            </w:r>
            <w:r w:rsidR="001E2FA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тыс. руб.;</w:t>
            </w:r>
          </w:p>
          <w:p w:rsidR="00206640" w:rsidRDefault="00206640" w:rsidP="00206640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2023 г. – </w:t>
            </w:r>
            <w:r w:rsidR="007E5920">
              <w:rPr>
                <w:rFonts w:eastAsia="Calibri"/>
                <w:sz w:val="28"/>
                <w:szCs w:val="28"/>
                <w:lang w:eastAsia="en-US"/>
              </w:rPr>
              <w:t xml:space="preserve">5356,11654 </w:t>
            </w:r>
            <w:r>
              <w:rPr>
                <w:rFonts w:eastAsia="Calibri"/>
                <w:sz w:val="28"/>
                <w:szCs w:val="28"/>
                <w:lang w:eastAsia="en-US"/>
              </w:rPr>
              <w:t>тыс. руб.;</w:t>
            </w:r>
          </w:p>
          <w:p w:rsidR="00206640" w:rsidRDefault="00206640" w:rsidP="00206640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2024 г.– </w:t>
            </w:r>
            <w:r w:rsidR="007E5920">
              <w:rPr>
                <w:rFonts w:eastAsia="Calibri"/>
                <w:sz w:val="28"/>
                <w:szCs w:val="28"/>
                <w:lang w:eastAsia="en-US"/>
              </w:rPr>
              <w:t>5356,11654</w:t>
            </w:r>
            <w:r w:rsidR="001E2FA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тыс. руб.;</w:t>
            </w:r>
          </w:p>
          <w:p w:rsidR="003E4E97" w:rsidRDefault="003E4E97" w:rsidP="00517B1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средства бюджета Орловской области – </w:t>
            </w:r>
          </w:p>
          <w:p w:rsidR="00517B16" w:rsidRDefault="007E5920" w:rsidP="00517B1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287,31797</w:t>
            </w:r>
            <w:r w:rsidR="0062176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517B16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 w:rsidR="007351E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517B16">
              <w:rPr>
                <w:rFonts w:eastAsia="Calibri"/>
                <w:sz w:val="28"/>
                <w:szCs w:val="28"/>
                <w:lang w:eastAsia="en-US"/>
              </w:rPr>
              <w:t>руб.</w:t>
            </w:r>
          </w:p>
          <w:p w:rsidR="008B5EEA" w:rsidRDefault="008B5EEA" w:rsidP="008B5EEA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т.ч.  по годам:</w:t>
            </w:r>
          </w:p>
          <w:p w:rsidR="008B5EEA" w:rsidRDefault="008B5EEA" w:rsidP="008B5EEA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2018</w:t>
            </w:r>
            <w:r w:rsidR="00073A9C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– </w:t>
            </w:r>
            <w:r w:rsidR="00C712B6" w:rsidRPr="00C712B6">
              <w:rPr>
                <w:rFonts w:eastAsia="Calibri"/>
                <w:sz w:val="28"/>
                <w:szCs w:val="28"/>
                <w:lang w:eastAsia="en-US"/>
              </w:rPr>
              <w:t>43,</w:t>
            </w:r>
            <w:r w:rsidR="001E2FAD">
              <w:rPr>
                <w:rFonts w:eastAsia="Calibri"/>
                <w:sz w:val="28"/>
                <w:szCs w:val="28"/>
                <w:lang w:eastAsia="en-US"/>
              </w:rPr>
              <w:t>80144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тыс. руб.;</w:t>
            </w:r>
          </w:p>
          <w:p w:rsidR="008B5EEA" w:rsidRDefault="008B5EEA" w:rsidP="008B5EEA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2019</w:t>
            </w:r>
            <w:r w:rsidR="00073A9C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– </w:t>
            </w:r>
            <w:r w:rsidR="007E5920">
              <w:rPr>
                <w:rFonts w:eastAsia="Calibri"/>
                <w:sz w:val="28"/>
                <w:szCs w:val="28"/>
                <w:lang w:eastAsia="en-US"/>
              </w:rPr>
              <w:t>12,32172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тыс. руб.;</w:t>
            </w:r>
          </w:p>
          <w:p w:rsidR="008B5EEA" w:rsidRDefault="008B5EEA" w:rsidP="008B5EEA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2020 </w:t>
            </w:r>
            <w:r w:rsidR="00073A9C">
              <w:rPr>
                <w:rFonts w:eastAsia="Calibri"/>
                <w:sz w:val="28"/>
                <w:szCs w:val="28"/>
                <w:lang w:eastAsia="en-US"/>
              </w:rPr>
              <w:t>г.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– </w:t>
            </w:r>
            <w:r w:rsidR="001E2FAD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7E5920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1E2FAD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7E5920">
              <w:rPr>
                <w:rFonts w:eastAsia="Calibri"/>
                <w:sz w:val="28"/>
                <w:szCs w:val="28"/>
                <w:lang w:eastAsia="en-US"/>
              </w:rPr>
              <w:t>78607</w:t>
            </w:r>
            <w:r w:rsidR="001E2FA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тыс. руб.;</w:t>
            </w:r>
          </w:p>
          <w:p w:rsidR="008B5EEA" w:rsidRDefault="008B5EEA" w:rsidP="008B5EEA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2021 </w:t>
            </w:r>
            <w:r w:rsidR="00073A9C">
              <w:rPr>
                <w:rFonts w:eastAsia="Calibri"/>
                <w:sz w:val="28"/>
                <w:szCs w:val="28"/>
                <w:lang w:eastAsia="en-US"/>
              </w:rPr>
              <w:t>г.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– </w:t>
            </w:r>
            <w:r w:rsidR="007E5920">
              <w:rPr>
                <w:rFonts w:eastAsia="Calibri"/>
                <w:sz w:val="28"/>
                <w:szCs w:val="28"/>
                <w:lang w:eastAsia="en-US"/>
              </w:rPr>
              <w:t>54,10218</w:t>
            </w:r>
            <w:r w:rsidR="001E2FA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тыс. руб.;</w:t>
            </w:r>
          </w:p>
          <w:p w:rsidR="008B5EEA" w:rsidRDefault="001E2FAD" w:rsidP="008B5EE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2022 г.– </w:t>
            </w:r>
            <w:r w:rsidR="007E5920">
              <w:rPr>
                <w:rFonts w:eastAsia="Calibri"/>
                <w:sz w:val="28"/>
                <w:szCs w:val="28"/>
                <w:lang w:eastAsia="en-US"/>
              </w:rPr>
              <w:t xml:space="preserve">54,10218 </w:t>
            </w:r>
            <w:r>
              <w:rPr>
                <w:rFonts w:eastAsia="Calibri"/>
                <w:sz w:val="28"/>
                <w:szCs w:val="28"/>
                <w:lang w:eastAsia="en-US"/>
              </w:rPr>
              <w:t>тыс. руб.;</w:t>
            </w:r>
          </w:p>
          <w:p w:rsidR="001E2FAD" w:rsidRDefault="001E2FAD" w:rsidP="008B5EE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2023 г.– </w:t>
            </w:r>
            <w:r w:rsidR="007E5920">
              <w:rPr>
                <w:rFonts w:eastAsia="Calibri"/>
                <w:sz w:val="28"/>
                <w:szCs w:val="28"/>
                <w:lang w:eastAsia="en-US"/>
              </w:rPr>
              <w:t xml:space="preserve">54,10219 </w:t>
            </w:r>
            <w:r>
              <w:rPr>
                <w:rFonts w:eastAsia="Calibri"/>
                <w:sz w:val="28"/>
                <w:szCs w:val="28"/>
                <w:lang w:eastAsia="en-US"/>
              </w:rPr>
              <w:t>тыс. руб.;</w:t>
            </w:r>
          </w:p>
          <w:p w:rsidR="001E2FAD" w:rsidRDefault="001E2FAD" w:rsidP="008B5EE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2024 г.– </w:t>
            </w:r>
            <w:r w:rsidR="007E5920">
              <w:rPr>
                <w:rFonts w:eastAsia="Calibri"/>
                <w:sz w:val="28"/>
                <w:szCs w:val="28"/>
                <w:lang w:eastAsia="en-US"/>
              </w:rPr>
              <w:t xml:space="preserve">54,10219 </w:t>
            </w:r>
            <w:r>
              <w:rPr>
                <w:rFonts w:eastAsia="Calibri"/>
                <w:sz w:val="28"/>
                <w:szCs w:val="28"/>
                <w:lang w:eastAsia="en-US"/>
              </w:rPr>
              <w:t>тыс. руб.;</w:t>
            </w:r>
          </w:p>
          <w:p w:rsidR="00C712B6" w:rsidRDefault="00C712B6" w:rsidP="00C712B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средства бюджета Орловской области  из дорожного фонда – </w:t>
            </w:r>
            <w:r w:rsidR="00560C1F" w:rsidRPr="00560C1F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7E5920">
              <w:rPr>
                <w:rFonts w:eastAsia="Calibri"/>
                <w:sz w:val="28"/>
                <w:szCs w:val="28"/>
                <w:lang w:eastAsia="en-US"/>
              </w:rPr>
              <w:t>972</w:t>
            </w:r>
            <w:r w:rsidR="00560C1F" w:rsidRPr="00560C1F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7E5920">
              <w:rPr>
                <w:rFonts w:eastAsia="Calibri"/>
                <w:sz w:val="28"/>
                <w:szCs w:val="28"/>
                <w:lang w:eastAsia="en-US"/>
              </w:rPr>
              <w:t>31810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тыс.</w:t>
            </w:r>
            <w:r w:rsidR="007351E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руб.</w:t>
            </w:r>
          </w:p>
          <w:p w:rsidR="00C712B6" w:rsidRDefault="00C712B6" w:rsidP="00C712B6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т.ч.  по годам:</w:t>
            </w:r>
          </w:p>
          <w:p w:rsidR="00C712B6" w:rsidRDefault="00C712B6" w:rsidP="00C712B6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2018 г. – </w:t>
            </w:r>
            <w:r w:rsidRPr="00C712B6">
              <w:rPr>
                <w:rFonts w:eastAsia="Calibri"/>
                <w:sz w:val="28"/>
                <w:szCs w:val="28"/>
                <w:lang w:eastAsia="en-US"/>
              </w:rPr>
              <w:t>53</w:t>
            </w:r>
            <w:r w:rsidR="005F1E89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C712B6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5F1E89">
              <w:rPr>
                <w:rFonts w:eastAsia="Calibri"/>
                <w:sz w:val="28"/>
                <w:szCs w:val="28"/>
                <w:lang w:eastAsia="en-US"/>
              </w:rPr>
              <w:t>90907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тыс. руб.;</w:t>
            </w:r>
          </w:p>
          <w:p w:rsidR="00C712B6" w:rsidRDefault="00C712B6" w:rsidP="00C712B6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2019 г. – </w:t>
            </w:r>
            <w:r w:rsidRPr="00C712B6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="007351E9">
              <w:rPr>
                <w:rFonts w:eastAsia="Calibri"/>
                <w:sz w:val="28"/>
                <w:szCs w:val="28"/>
                <w:lang w:eastAsia="en-US"/>
              </w:rPr>
              <w:t>54</w:t>
            </w:r>
            <w:r w:rsidRPr="00C712B6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7351E9">
              <w:rPr>
                <w:rFonts w:eastAsia="Calibri"/>
                <w:sz w:val="28"/>
                <w:szCs w:val="28"/>
                <w:lang w:eastAsia="en-US"/>
              </w:rPr>
              <w:t>73138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тыс. руб.;</w:t>
            </w:r>
          </w:p>
          <w:p w:rsidR="00C712B6" w:rsidRDefault="00C712B6" w:rsidP="00C712B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2020 г.– </w:t>
            </w:r>
            <w:r w:rsidR="007E5920">
              <w:rPr>
                <w:rFonts w:eastAsia="Calibri"/>
                <w:sz w:val="28"/>
                <w:szCs w:val="28"/>
                <w:lang w:eastAsia="en-US"/>
              </w:rPr>
              <w:t>785</w:t>
            </w:r>
            <w:r w:rsidRPr="00C712B6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7E5920">
              <w:rPr>
                <w:rFonts w:eastAsia="Calibri"/>
                <w:sz w:val="28"/>
                <w:szCs w:val="28"/>
                <w:lang w:eastAsia="en-US"/>
              </w:rPr>
              <w:t>67765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тыс. руб.;</w:t>
            </w:r>
          </w:p>
          <w:p w:rsidR="003E4E97" w:rsidRDefault="003E4E97" w:rsidP="0049735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средства бюджета</w:t>
            </w:r>
            <w:r w:rsidR="00FE54A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060FBB">
              <w:rPr>
                <w:rFonts w:eastAsia="Calibri"/>
                <w:sz w:val="28"/>
                <w:szCs w:val="28"/>
                <w:lang w:eastAsia="en-US"/>
              </w:rPr>
              <w:t xml:space="preserve">города </w:t>
            </w:r>
            <w:r w:rsidR="00FE54AA">
              <w:rPr>
                <w:rFonts w:eastAsia="Calibri"/>
                <w:sz w:val="28"/>
                <w:szCs w:val="28"/>
                <w:lang w:eastAsia="en-US"/>
              </w:rPr>
              <w:t xml:space="preserve">Новосиль </w:t>
            </w:r>
            <w:r w:rsidR="00517B16">
              <w:rPr>
                <w:rFonts w:eastAsia="Calibri"/>
                <w:sz w:val="28"/>
                <w:szCs w:val="28"/>
                <w:lang w:eastAsia="en-US"/>
              </w:rPr>
              <w:t xml:space="preserve">– </w:t>
            </w:r>
            <w:r w:rsidR="00A9172E">
              <w:rPr>
                <w:rFonts w:eastAsia="Calibri"/>
                <w:sz w:val="28"/>
                <w:szCs w:val="28"/>
                <w:lang w:eastAsia="en-US"/>
              </w:rPr>
              <w:t>2800</w:t>
            </w:r>
            <w:r w:rsidR="00FE54A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517B16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 w:rsidR="007351E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517B16">
              <w:rPr>
                <w:rFonts w:eastAsia="Calibri"/>
                <w:sz w:val="28"/>
                <w:szCs w:val="28"/>
                <w:lang w:eastAsia="en-US"/>
              </w:rPr>
              <w:t>руб.</w:t>
            </w:r>
          </w:p>
          <w:p w:rsidR="008B5EEA" w:rsidRDefault="008B5EEA" w:rsidP="008B5EEA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т.ч.  по годам:</w:t>
            </w:r>
          </w:p>
          <w:p w:rsidR="008B5EEA" w:rsidRDefault="008B5EEA" w:rsidP="008B5EEA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2018 </w:t>
            </w:r>
            <w:r w:rsidR="00073A9C">
              <w:rPr>
                <w:rFonts w:eastAsia="Calibri"/>
                <w:sz w:val="28"/>
                <w:szCs w:val="28"/>
                <w:lang w:eastAsia="en-US"/>
              </w:rPr>
              <w:t>г.</w:t>
            </w:r>
            <w:r>
              <w:rPr>
                <w:rFonts w:eastAsia="Calibri"/>
                <w:sz w:val="28"/>
                <w:szCs w:val="28"/>
                <w:lang w:eastAsia="en-US"/>
              </w:rPr>
              <w:t>– 300 тыс. руб.;</w:t>
            </w:r>
          </w:p>
          <w:p w:rsidR="008B5EEA" w:rsidRDefault="008B5EEA" w:rsidP="008B5EEA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2019 </w:t>
            </w:r>
            <w:r w:rsidR="00073A9C">
              <w:rPr>
                <w:rFonts w:eastAsia="Calibri"/>
                <w:sz w:val="28"/>
                <w:szCs w:val="28"/>
                <w:lang w:eastAsia="en-US"/>
              </w:rPr>
              <w:t>г.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– </w:t>
            </w:r>
            <w:r w:rsidR="00A9172E">
              <w:rPr>
                <w:rFonts w:eastAsia="Calibri"/>
                <w:sz w:val="28"/>
                <w:szCs w:val="28"/>
                <w:lang w:eastAsia="en-US"/>
              </w:rPr>
              <w:t>800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тыс. руб.;</w:t>
            </w:r>
          </w:p>
          <w:p w:rsidR="008B5EEA" w:rsidRDefault="008B5EEA" w:rsidP="008B5EEA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2020 </w:t>
            </w:r>
            <w:r w:rsidR="00073A9C">
              <w:rPr>
                <w:rFonts w:eastAsia="Calibri"/>
                <w:sz w:val="28"/>
                <w:szCs w:val="28"/>
                <w:lang w:eastAsia="en-US"/>
              </w:rPr>
              <w:t>г.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– </w:t>
            </w:r>
            <w:r w:rsidR="00A9172E">
              <w:rPr>
                <w:rFonts w:eastAsia="Calibri"/>
                <w:sz w:val="28"/>
                <w:szCs w:val="28"/>
                <w:lang w:eastAsia="en-US"/>
              </w:rPr>
              <w:t>5</w:t>
            </w:r>
            <w:r>
              <w:rPr>
                <w:rFonts w:eastAsia="Calibri"/>
                <w:sz w:val="28"/>
                <w:szCs w:val="28"/>
                <w:lang w:eastAsia="en-US"/>
              </w:rPr>
              <w:t>00 тыс. руб.;</w:t>
            </w:r>
          </w:p>
          <w:p w:rsidR="008B5EEA" w:rsidRDefault="008B5EEA" w:rsidP="008B5EEA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2021 </w:t>
            </w:r>
            <w:r w:rsidR="00073A9C">
              <w:rPr>
                <w:rFonts w:eastAsia="Calibri"/>
                <w:sz w:val="28"/>
                <w:szCs w:val="28"/>
                <w:lang w:eastAsia="en-US"/>
              </w:rPr>
              <w:t>г.</w:t>
            </w:r>
            <w:r>
              <w:rPr>
                <w:rFonts w:eastAsia="Calibri"/>
                <w:sz w:val="28"/>
                <w:szCs w:val="28"/>
                <w:lang w:eastAsia="en-US"/>
              </w:rPr>
              <w:t>– 300 тыс. руб.;</w:t>
            </w:r>
          </w:p>
          <w:p w:rsidR="008B5EEA" w:rsidRDefault="008B5EEA" w:rsidP="008B5EE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2022 </w:t>
            </w:r>
            <w:r w:rsidR="00073A9C">
              <w:rPr>
                <w:rFonts w:eastAsia="Calibri"/>
                <w:sz w:val="28"/>
                <w:szCs w:val="28"/>
                <w:lang w:eastAsia="en-US"/>
              </w:rPr>
              <w:t>г.</w:t>
            </w:r>
            <w:r>
              <w:rPr>
                <w:rFonts w:eastAsia="Calibri"/>
                <w:sz w:val="28"/>
                <w:szCs w:val="28"/>
                <w:lang w:eastAsia="en-US"/>
              </w:rPr>
              <w:t>– 300 тыс. руб.;</w:t>
            </w:r>
          </w:p>
          <w:p w:rsidR="005F1E89" w:rsidRDefault="005F1E89" w:rsidP="005F1E89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2023 г.– 300 тыс. руб.;</w:t>
            </w:r>
          </w:p>
          <w:p w:rsidR="005F1E89" w:rsidRDefault="005F1E89" w:rsidP="005F1E8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2024 г.– 300 тыс. руб.;</w:t>
            </w:r>
          </w:p>
          <w:p w:rsidR="007351E9" w:rsidRDefault="007351E9" w:rsidP="007351E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внебюджетные средства – </w:t>
            </w:r>
            <w:r w:rsidR="00A9172E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тыс. руб.</w:t>
            </w:r>
          </w:p>
          <w:p w:rsidR="007351E9" w:rsidRDefault="007351E9" w:rsidP="007351E9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т.ч.  по годам:</w:t>
            </w:r>
          </w:p>
          <w:p w:rsidR="007351E9" w:rsidRDefault="007351E9" w:rsidP="007351E9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2018 г.– 0 тыс. руб.;</w:t>
            </w:r>
          </w:p>
          <w:p w:rsidR="007351E9" w:rsidRDefault="007351E9" w:rsidP="007351E9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2019 г.– </w:t>
            </w:r>
            <w:r w:rsidR="00A9172E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тыс. руб.;</w:t>
            </w:r>
          </w:p>
          <w:p w:rsidR="007351E9" w:rsidRDefault="007351E9" w:rsidP="007351E9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2020 г.– 0 тыс. руб.;</w:t>
            </w:r>
          </w:p>
          <w:p w:rsidR="007351E9" w:rsidRDefault="007351E9" w:rsidP="007351E9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2021 г.– 0 тыс. руб.;</w:t>
            </w:r>
          </w:p>
          <w:p w:rsidR="007351E9" w:rsidRDefault="007351E9" w:rsidP="007351E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2022 г.– 0 тыс. руб.;</w:t>
            </w:r>
          </w:p>
          <w:p w:rsidR="007351E9" w:rsidRDefault="007351E9" w:rsidP="007351E9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2023 г.– 0 тыс. руб.;</w:t>
            </w:r>
          </w:p>
          <w:p w:rsidR="007351E9" w:rsidRPr="00A7329B" w:rsidRDefault="007351E9" w:rsidP="007351E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2024 г.– 0 тыс. руб.;</w:t>
            </w:r>
          </w:p>
        </w:tc>
      </w:tr>
    </w:tbl>
    <w:p w:rsidR="003E4E97" w:rsidRDefault="003E4E97" w:rsidP="003E4E97">
      <w:pPr>
        <w:ind w:left="720"/>
        <w:jc w:val="center"/>
        <w:rPr>
          <w:sz w:val="28"/>
          <w:szCs w:val="28"/>
        </w:rPr>
      </w:pPr>
    </w:p>
    <w:p w:rsidR="0072100C" w:rsidRDefault="003E4E97" w:rsidP="0072100C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72100C">
        <w:rPr>
          <w:sz w:val="28"/>
          <w:szCs w:val="28"/>
        </w:rPr>
        <w:lastRenderedPageBreak/>
        <w:t>Приложение №</w:t>
      </w:r>
      <w:r w:rsidR="008C1ADA">
        <w:rPr>
          <w:sz w:val="28"/>
          <w:szCs w:val="28"/>
        </w:rPr>
        <w:t>2</w:t>
      </w:r>
    </w:p>
    <w:p w:rsidR="0072100C" w:rsidRDefault="0072100C" w:rsidP="0072100C">
      <w:pPr>
        <w:shd w:val="clear" w:color="auto" w:fill="FFFFFF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 администрации </w:t>
      </w:r>
    </w:p>
    <w:p w:rsidR="0072100C" w:rsidRDefault="0072100C" w:rsidP="0072100C">
      <w:pPr>
        <w:shd w:val="clear" w:color="auto" w:fill="FFFFFF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Новосильского района</w:t>
      </w:r>
    </w:p>
    <w:p w:rsidR="003E4E97" w:rsidRDefault="0072100C" w:rsidP="0072100C">
      <w:pPr>
        <w:tabs>
          <w:tab w:val="left" w:pos="5700"/>
          <w:tab w:val="left" w:pos="6120"/>
          <w:tab w:val="left" w:pos="7088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05.11.2019 г.  № </w:t>
      </w:r>
      <w:r w:rsidR="00A9345C">
        <w:rPr>
          <w:sz w:val="28"/>
          <w:szCs w:val="28"/>
        </w:rPr>
        <w:t>288</w:t>
      </w:r>
    </w:p>
    <w:p w:rsidR="003E4E97" w:rsidRPr="005C489E" w:rsidRDefault="003E4E97" w:rsidP="00D219E9">
      <w:pPr>
        <w:tabs>
          <w:tab w:val="left" w:pos="5700"/>
          <w:tab w:val="left" w:pos="6120"/>
          <w:tab w:val="left" w:pos="7088"/>
        </w:tabs>
        <w:ind w:firstLine="709"/>
        <w:jc w:val="both"/>
        <w:rPr>
          <w:b/>
          <w:spacing w:val="-2"/>
          <w:sz w:val="28"/>
        </w:rPr>
      </w:pPr>
    </w:p>
    <w:p w:rsidR="003E4E97" w:rsidRPr="000D2142" w:rsidRDefault="003E4E97" w:rsidP="003E4E97">
      <w:pPr>
        <w:tabs>
          <w:tab w:val="left" w:pos="5700"/>
          <w:tab w:val="left" w:pos="6120"/>
          <w:tab w:val="left" w:pos="7088"/>
        </w:tabs>
        <w:ind w:firstLine="709"/>
        <w:jc w:val="both"/>
        <w:rPr>
          <w:spacing w:val="-2"/>
          <w:sz w:val="28"/>
        </w:rPr>
      </w:pPr>
    </w:p>
    <w:p w:rsidR="003E4E97" w:rsidRDefault="003E4E97" w:rsidP="0040747A">
      <w:pPr>
        <w:snapToGrid w:val="0"/>
        <w:ind w:left="709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W w:w="10605" w:type="dxa"/>
        <w:jc w:val="center"/>
        <w:tblInd w:w="-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4253"/>
        <w:gridCol w:w="567"/>
        <w:gridCol w:w="567"/>
        <w:gridCol w:w="708"/>
        <w:gridCol w:w="709"/>
        <w:gridCol w:w="851"/>
        <w:gridCol w:w="850"/>
        <w:gridCol w:w="851"/>
        <w:gridCol w:w="837"/>
      </w:tblGrid>
      <w:tr w:rsidR="00DC48BE" w:rsidRPr="00D227BA" w:rsidTr="009E66F4">
        <w:trPr>
          <w:jc w:val="center"/>
        </w:trPr>
        <w:tc>
          <w:tcPr>
            <w:tcW w:w="412" w:type="dxa"/>
            <w:vMerge w:val="restart"/>
            <w:vAlign w:val="center"/>
          </w:tcPr>
          <w:p w:rsidR="00DC48BE" w:rsidRPr="002E0F87" w:rsidRDefault="00DC48BE" w:rsidP="000B25F0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2E0F87">
              <w:rPr>
                <w:sz w:val="24"/>
                <w:szCs w:val="24"/>
              </w:rPr>
              <w:t>№</w:t>
            </w:r>
          </w:p>
        </w:tc>
        <w:tc>
          <w:tcPr>
            <w:tcW w:w="4253" w:type="dxa"/>
            <w:vMerge w:val="restart"/>
            <w:vAlign w:val="center"/>
          </w:tcPr>
          <w:p w:rsidR="00DC48BE" w:rsidRPr="002E0F87" w:rsidRDefault="00DC48BE" w:rsidP="009E66F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2E0F87">
              <w:rPr>
                <w:color w:val="000000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567" w:type="dxa"/>
            <w:vMerge w:val="restart"/>
            <w:vAlign w:val="center"/>
          </w:tcPr>
          <w:p w:rsidR="00DC48BE" w:rsidRPr="002E0F87" w:rsidRDefault="00DC48BE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E0F87">
              <w:rPr>
                <w:color w:val="000000"/>
                <w:sz w:val="24"/>
                <w:szCs w:val="24"/>
              </w:rPr>
              <w:t>Ед</w:t>
            </w:r>
            <w:r>
              <w:rPr>
                <w:color w:val="000000"/>
                <w:sz w:val="24"/>
                <w:szCs w:val="24"/>
              </w:rPr>
              <w:t>.</w:t>
            </w:r>
            <w:r w:rsidRPr="002E0F87">
              <w:rPr>
                <w:color w:val="000000"/>
                <w:sz w:val="24"/>
                <w:szCs w:val="24"/>
              </w:rPr>
              <w:t xml:space="preserve"> изм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373" w:type="dxa"/>
            <w:gridSpan w:val="7"/>
            <w:vAlign w:val="center"/>
          </w:tcPr>
          <w:p w:rsidR="00DC48BE" w:rsidRPr="002E0F87" w:rsidRDefault="00DC48BE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E0F87">
              <w:rPr>
                <w:sz w:val="24"/>
                <w:szCs w:val="24"/>
              </w:rPr>
              <w:t>Значения показателей</w:t>
            </w:r>
          </w:p>
        </w:tc>
      </w:tr>
      <w:tr w:rsidR="00DC48BE" w:rsidRPr="00D227BA" w:rsidTr="009E66F4">
        <w:trPr>
          <w:jc w:val="center"/>
        </w:trPr>
        <w:tc>
          <w:tcPr>
            <w:tcW w:w="412" w:type="dxa"/>
            <w:vMerge/>
            <w:vAlign w:val="center"/>
          </w:tcPr>
          <w:p w:rsidR="00DC48BE" w:rsidRPr="002E0F87" w:rsidRDefault="00DC48BE" w:rsidP="000B25F0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DC48BE" w:rsidRPr="002E0F87" w:rsidRDefault="00DC48BE" w:rsidP="009E66F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DC48BE" w:rsidRPr="002E0F87" w:rsidRDefault="00DC48BE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48BE" w:rsidRPr="002E0F87" w:rsidRDefault="00DC48BE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E0F87">
              <w:rPr>
                <w:sz w:val="24"/>
                <w:szCs w:val="24"/>
              </w:rPr>
              <w:t>2018</w:t>
            </w:r>
          </w:p>
        </w:tc>
        <w:tc>
          <w:tcPr>
            <w:tcW w:w="708" w:type="dxa"/>
            <w:vAlign w:val="center"/>
          </w:tcPr>
          <w:p w:rsidR="00DC48BE" w:rsidRPr="002E0F87" w:rsidRDefault="00DC48BE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E0F87"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vAlign w:val="center"/>
          </w:tcPr>
          <w:p w:rsidR="00DC48BE" w:rsidRPr="002E0F87" w:rsidRDefault="00DC48BE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E0F87"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  <w:vAlign w:val="center"/>
          </w:tcPr>
          <w:p w:rsidR="00DC48BE" w:rsidRPr="002E0F87" w:rsidRDefault="00DC48BE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E0F87">
              <w:rPr>
                <w:sz w:val="24"/>
                <w:szCs w:val="24"/>
              </w:rPr>
              <w:t>2021</w:t>
            </w:r>
          </w:p>
        </w:tc>
        <w:tc>
          <w:tcPr>
            <w:tcW w:w="850" w:type="dxa"/>
            <w:vAlign w:val="center"/>
          </w:tcPr>
          <w:p w:rsidR="00DC48BE" w:rsidRPr="002E0F87" w:rsidRDefault="00DC48BE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E0F87">
              <w:rPr>
                <w:sz w:val="24"/>
                <w:szCs w:val="24"/>
              </w:rPr>
              <w:t>2022</w:t>
            </w:r>
          </w:p>
        </w:tc>
        <w:tc>
          <w:tcPr>
            <w:tcW w:w="851" w:type="dxa"/>
            <w:vAlign w:val="center"/>
          </w:tcPr>
          <w:p w:rsidR="00DC48BE" w:rsidRPr="002E0F87" w:rsidRDefault="00DC48BE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37" w:type="dxa"/>
            <w:vAlign w:val="center"/>
          </w:tcPr>
          <w:p w:rsidR="00DC48BE" w:rsidRPr="002E0F87" w:rsidRDefault="00DC48BE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E21B03" w:rsidRPr="00D227BA" w:rsidTr="009E66F4">
        <w:trPr>
          <w:jc w:val="center"/>
        </w:trPr>
        <w:tc>
          <w:tcPr>
            <w:tcW w:w="412" w:type="dxa"/>
            <w:vAlign w:val="center"/>
          </w:tcPr>
          <w:p w:rsidR="00DC48BE" w:rsidRPr="002E0F87" w:rsidRDefault="00DC48BE" w:rsidP="000B25F0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2E0F87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:rsidR="00DC48BE" w:rsidRPr="002E0F87" w:rsidRDefault="00DC48BE" w:rsidP="009E66F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2E0F87">
              <w:rPr>
                <w:sz w:val="24"/>
                <w:szCs w:val="24"/>
              </w:rPr>
              <w:t xml:space="preserve">Количество благоустроенных дворовых территорий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8BE" w:rsidRPr="002E0F87" w:rsidRDefault="00DC48BE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E0F87">
              <w:rPr>
                <w:sz w:val="24"/>
                <w:szCs w:val="24"/>
              </w:rPr>
              <w:t>Ед.</w:t>
            </w:r>
          </w:p>
        </w:tc>
        <w:tc>
          <w:tcPr>
            <w:tcW w:w="567" w:type="dxa"/>
            <w:vAlign w:val="center"/>
          </w:tcPr>
          <w:p w:rsidR="00DC48BE" w:rsidRPr="00192D9D" w:rsidRDefault="00DC48BE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DC48BE" w:rsidRPr="00192D9D" w:rsidRDefault="00DC48BE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C48BE" w:rsidRPr="00192D9D" w:rsidRDefault="00A9172E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DC48BE" w:rsidRPr="00192D9D" w:rsidRDefault="00DC48BE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DC48BE" w:rsidRPr="00192D9D" w:rsidRDefault="00DC48BE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DC48BE" w:rsidRDefault="00DC48BE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37" w:type="dxa"/>
            <w:vAlign w:val="center"/>
          </w:tcPr>
          <w:p w:rsidR="00DC48BE" w:rsidRDefault="00A9172E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21B03" w:rsidRPr="00D227BA" w:rsidTr="009E66F4">
        <w:trPr>
          <w:jc w:val="center"/>
        </w:trPr>
        <w:tc>
          <w:tcPr>
            <w:tcW w:w="412" w:type="dxa"/>
            <w:vAlign w:val="center"/>
          </w:tcPr>
          <w:p w:rsidR="00DC48BE" w:rsidRPr="002E0F87" w:rsidRDefault="00DC48BE" w:rsidP="000B25F0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2E0F87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:rsidR="00DC48BE" w:rsidRPr="002E0F87" w:rsidRDefault="00DC48BE" w:rsidP="009E66F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2E0F87">
              <w:rPr>
                <w:sz w:val="24"/>
                <w:szCs w:val="24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8BE" w:rsidRPr="002E0F87" w:rsidRDefault="00DC48BE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567" w:type="dxa"/>
            <w:vAlign w:val="center"/>
          </w:tcPr>
          <w:p w:rsidR="00DC48BE" w:rsidRPr="00172440" w:rsidRDefault="00DC48BE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  <w:tc>
          <w:tcPr>
            <w:tcW w:w="708" w:type="dxa"/>
            <w:vAlign w:val="center"/>
          </w:tcPr>
          <w:p w:rsidR="00DC48BE" w:rsidRPr="00172440" w:rsidRDefault="00DC48BE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709" w:type="dxa"/>
            <w:vAlign w:val="center"/>
          </w:tcPr>
          <w:p w:rsidR="00DC48BE" w:rsidRPr="00172440" w:rsidRDefault="00A9172E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851" w:type="dxa"/>
            <w:vAlign w:val="center"/>
          </w:tcPr>
          <w:p w:rsidR="00DC48BE" w:rsidRPr="00172440" w:rsidRDefault="00DC48BE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</w:t>
            </w:r>
          </w:p>
        </w:tc>
        <w:tc>
          <w:tcPr>
            <w:tcW w:w="850" w:type="dxa"/>
            <w:vAlign w:val="center"/>
          </w:tcPr>
          <w:p w:rsidR="00DC48BE" w:rsidRPr="00172440" w:rsidRDefault="00DC48BE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</w:t>
            </w:r>
          </w:p>
        </w:tc>
        <w:tc>
          <w:tcPr>
            <w:tcW w:w="851" w:type="dxa"/>
            <w:vAlign w:val="center"/>
          </w:tcPr>
          <w:p w:rsidR="00DC48BE" w:rsidRDefault="00DC48BE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</w:t>
            </w:r>
          </w:p>
        </w:tc>
        <w:tc>
          <w:tcPr>
            <w:tcW w:w="837" w:type="dxa"/>
            <w:vAlign w:val="center"/>
          </w:tcPr>
          <w:p w:rsidR="00DC48BE" w:rsidRDefault="00DC48BE" w:rsidP="00A9172E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9172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</w:t>
            </w:r>
            <w:r w:rsidR="00A9172E">
              <w:rPr>
                <w:sz w:val="24"/>
                <w:szCs w:val="24"/>
              </w:rPr>
              <w:t>3</w:t>
            </w:r>
          </w:p>
        </w:tc>
      </w:tr>
      <w:tr w:rsidR="00E21B03" w:rsidRPr="00D227BA" w:rsidTr="009E66F4">
        <w:trPr>
          <w:jc w:val="center"/>
        </w:trPr>
        <w:tc>
          <w:tcPr>
            <w:tcW w:w="412" w:type="dxa"/>
            <w:vAlign w:val="center"/>
          </w:tcPr>
          <w:p w:rsidR="00DC48BE" w:rsidRPr="002E0F87" w:rsidRDefault="00DC48BE" w:rsidP="000B25F0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2E0F87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:rsidR="00DC48BE" w:rsidRPr="002E0F87" w:rsidRDefault="00DC48BE" w:rsidP="009E66F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2E0F87">
              <w:rPr>
                <w:sz w:val="24"/>
                <w:szCs w:val="24"/>
              </w:rPr>
              <w:t>Охват населения благоустроенными дворовыми территориями (доля населения, проживающего в жилом фонд</w:t>
            </w:r>
            <w:r w:rsidR="00A9172E">
              <w:rPr>
                <w:sz w:val="24"/>
                <w:szCs w:val="24"/>
              </w:rPr>
              <w:t>е</w:t>
            </w:r>
            <w:r w:rsidRPr="002E0F87">
              <w:rPr>
                <w:sz w:val="24"/>
                <w:szCs w:val="24"/>
              </w:rPr>
              <w:t xml:space="preserve"> с благоустроенными дворовыми территориями от общей численности населения муниципального образования субъекта Российской Федерации)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8BE" w:rsidRPr="002E0F87" w:rsidRDefault="00DC48BE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567" w:type="dxa"/>
            <w:vAlign w:val="center"/>
          </w:tcPr>
          <w:p w:rsidR="00DC48BE" w:rsidRPr="006D5D71" w:rsidRDefault="007C7147" w:rsidP="007C7147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708" w:type="dxa"/>
            <w:vAlign w:val="center"/>
          </w:tcPr>
          <w:p w:rsidR="00DC48BE" w:rsidRPr="006D5D71" w:rsidRDefault="007C7147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709" w:type="dxa"/>
            <w:vAlign w:val="center"/>
          </w:tcPr>
          <w:p w:rsidR="007C7147" w:rsidRPr="006D5D71" w:rsidRDefault="007C7147" w:rsidP="007C7147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</w:tc>
        <w:tc>
          <w:tcPr>
            <w:tcW w:w="851" w:type="dxa"/>
            <w:vAlign w:val="center"/>
          </w:tcPr>
          <w:p w:rsidR="00DC48BE" w:rsidRPr="006D5D71" w:rsidRDefault="00DC48BE" w:rsidP="007C7147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</w:t>
            </w:r>
            <w:r w:rsidR="007C7147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DC48BE" w:rsidRPr="006D5D71" w:rsidRDefault="00DC48BE" w:rsidP="007C7147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</w:t>
            </w:r>
            <w:r w:rsidR="007C7147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DC48BE" w:rsidRDefault="00DC48BE" w:rsidP="007C7147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</w:t>
            </w:r>
            <w:r w:rsidR="007C7147">
              <w:rPr>
                <w:sz w:val="24"/>
                <w:szCs w:val="24"/>
              </w:rPr>
              <w:t>5</w:t>
            </w:r>
          </w:p>
        </w:tc>
        <w:tc>
          <w:tcPr>
            <w:tcW w:w="837" w:type="dxa"/>
            <w:vAlign w:val="center"/>
          </w:tcPr>
          <w:p w:rsidR="00DC48BE" w:rsidRDefault="00DC48BE" w:rsidP="007C7147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</w:t>
            </w:r>
            <w:r w:rsidR="007C7147">
              <w:rPr>
                <w:sz w:val="24"/>
                <w:szCs w:val="24"/>
              </w:rPr>
              <w:t>5</w:t>
            </w:r>
          </w:p>
        </w:tc>
      </w:tr>
      <w:tr w:rsidR="00DC48BE" w:rsidRPr="00D227BA" w:rsidTr="009E66F4">
        <w:trPr>
          <w:jc w:val="center"/>
        </w:trPr>
        <w:tc>
          <w:tcPr>
            <w:tcW w:w="412" w:type="dxa"/>
            <w:vAlign w:val="center"/>
          </w:tcPr>
          <w:p w:rsidR="00DC48BE" w:rsidRPr="002E0F87" w:rsidRDefault="00DC48BE" w:rsidP="000B25F0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2E0F87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vAlign w:val="center"/>
          </w:tcPr>
          <w:p w:rsidR="00DC48BE" w:rsidRPr="002E0F87" w:rsidRDefault="00DC48BE" w:rsidP="009E66F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2E0F87">
              <w:rPr>
                <w:sz w:val="24"/>
                <w:szCs w:val="24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C48BE" w:rsidRPr="002E0F87" w:rsidRDefault="00DC48BE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E0F87">
              <w:rPr>
                <w:sz w:val="24"/>
                <w:szCs w:val="24"/>
              </w:rPr>
              <w:t>Ед.</w:t>
            </w:r>
          </w:p>
        </w:tc>
        <w:tc>
          <w:tcPr>
            <w:tcW w:w="567" w:type="dxa"/>
            <w:vAlign w:val="center"/>
          </w:tcPr>
          <w:p w:rsidR="00DC48BE" w:rsidRPr="006D5D71" w:rsidRDefault="00DC48BE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D5D71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DC48BE" w:rsidRPr="006D5D71" w:rsidRDefault="00DC48BE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C48BE" w:rsidRPr="006D5D71" w:rsidRDefault="00DC48BE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DC48BE" w:rsidRPr="006D5D71" w:rsidRDefault="00DC48BE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</w:t>
            </w:r>
          </w:p>
        </w:tc>
        <w:tc>
          <w:tcPr>
            <w:tcW w:w="850" w:type="dxa"/>
            <w:vAlign w:val="center"/>
          </w:tcPr>
          <w:p w:rsidR="00DC48BE" w:rsidRPr="006D5D71" w:rsidRDefault="00DC48BE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</w:t>
            </w:r>
          </w:p>
        </w:tc>
        <w:tc>
          <w:tcPr>
            <w:tcW w:w="851" w:type="dxa"/>
            <w:vAlign w:val="center"/>
          </w:tcPr>
          <w:p w:rsidR="00DC48BE" w:rsidRDefault="00DC48BE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</w:t>
            </w:r>
          </w:p>
        </w:tc>
        <w:tc>
          <w:tcPr>
            <w:tcW w:w="837" w:type="dxa"/>
            <w:vAlign w:val="center"/>
          </w:tcPr>
          <w:p w:rsidR="00DC48BE" w:rsidRDefault="00DC48BE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</w:t>
            </w:r>
          </w:p>
        </w:tc>
      </w:tr>
      <w:tr w:rsidR="00EF101D" w:rsidRPr="00D227BA" w:rsidTr="009E66F4">
        <w:trPr>
          <w:jc w:val="center"/>
        </w:trPr>
        <w:tc>
          <w:tcPr>
            <w:tcW w:w="412" w:type="dxa"/>
            <w:vAlign w:val="center"/>
          </w:tcPr>
          <w:p w:rsidR="00EF101D" w:rsidRPr="002E0F87" w:rsidRDefault="00EF101D" w:rsidP="000B25F0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2E0F87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vAlign w:val="center"/>
          </w:tcPr>
          <w:p w:rsidR="00EF101D" w:rsidRPr="002E0F87" w:rsidRDefault="00EF101D" w:rsidP="009E66F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2E0F87">
              <w:rPr>
                <w:sz w:val="24"/>
                <w:szCs w:val="24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101D" w:rsidRPr="002E0F87" w:rsidRDefault="00EF101D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м.</w:t>
            </w:r>
          </w:p>
        </w:tc>
        <w:tc>
          <w:tcPr>
            <w:tcW w:w="567" w:type="dxa"/>
            <w:vAlign w:val="center"/>
          </w:tcPr>
          <w:p w:rsidR="00EF101D" w:rsidRPr="00EF101D" w:rsidRDefault="00EF101D" w:rsidP="009E66F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1D">
              <w:rPr>
                <w:color w:val="000000"/>
                <w:sz w:val="24"/>
                <w:szCs w:val="24"/>
              </w:rPr>
              <w:t>225</w:t>
            </w:r>
          </w:p>
        </w:tc>
        <w:tc>
          <w:tcPr>
            <w:tcW w:w="708" w:type="dxa"/>
            <w:vAlign w:val="center"/>
          </w:tcPr>
          <w:p w:rsidR="00EF101D" w:rsidRPr="00EF101D" w:rsidRDefault="00EF101D" w:rsidP="009E66F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1D">
              <w:rPr>
                <w:color w:val="000000"/>
                <w:sz w:val="24"/>
                <w:szCs w:val="24"/>
              </w:rPr>
              <w:t>62152</w:t>
            </w:r>
          </w:p>
        </w:tc>
        <w:tc>
          <w:tcPr>
            <w:tcW w:w="709" w:type="dxa"/>
            <w:vAlign w:val="center"/>
          </w:tcPr>
          <w:p w:rsidR="00EF101D" w:rsidRPr="00EF101D" w:rsidRDefault="003A0746" w:rsidP="009E66F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2505</w:t>
            </w:r>
          </w:p>
        </w:tc>
        <w:tc>
          <w:tcPr>
            <w:tcW w:w="851" w:type="dxa"/>
            <w:vAlign w:val="center"/>
          </w:tcPr>
          <w:p w:rsidR="00EF101D" w:rsidRPr="00EF101D" w:rsidRDefault="003A0746" w:rsidP="009E66F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7015</w:t>
            </w:r>
          </w:p>
        </w:tc>
        <w:tc>
          <w:tcPr>
            <w:tcW w:w="850" w:type="dxa"/>
            <w:vAlign w:val="center"/>
          </w:tcPr>
          <w:p w:rsidR="00EF101D" w:rsidRPr="00EF101D" w:rsidRDefault="003A0746" w:rsidP="009E66F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7016</w:t>
            </w:r>
          </w:p>
        </w:tc>
        <w:tc>
          <w:tcPr>
            <w:tcW w:w="851" w:type="dxa"/>
            <w:vAlign w:val="center"/>
          </w:tcPr>
          <w:p w:rsidR="00EF101D" w:rsidRPr="00EF101D" w:rsidRDefault="003A0746" w:rsidP="009E66F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7016</w:t>
            </w:r>
          </w:p>
        </w:tc>
        <w:tc>
          <w:tcPr>
            <w:tcW w:w="837" w:type="dxa"/>
            <w:vAlign w:val="center"/>
          </w:tcPr>
          <w:p w:rsidR="00EF101D" w:rsidRPr="00EF101D" w:rsidRDefault="003A0746" w:rsidP="009E66F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7016</w:t>
            </w:r>
          </w:p>
        </w:tc>
      </w:tr>
      <w:tr w:rsidR="00EF101D" w:rsidRPr="00D227BA" w:rsidTr="009E66F4">
        <w:trPr>
          <w:jc w:val="center"/>
        </w:trPr>
        <w:tc>
          <w:tcPr>
            <w:tcW w:w="412" w:type="dxa"/>
            <w:vAlign w:val="center"/>
          </w:tcPr>
          <w:p w:rsidR="00EF101D" w:rsidRPr="002E0F87" w:rsidRDefault="00EF101D" w:rsidP="000B25F0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2E0F87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vAlign w:val="center"/>
          </w:tcPr>
          <w:p w:rsidR="00EF101D" w:rsidRPr="002E0F87" w:rsidRDefault="00EF101D" w:rsidP="009E66F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2E0F87">
              <w:rPr>
                <w:sz w:val="24"/>
                <w:szCs w:val="24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101D" w:rsidRPr="002E0F87" w:rsidRDefault="00EF101D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567" w:type="dxa"/>
            <w:vAlign w:val="center"/>
          </w:tcPr>
          <w:p w:rsidR="00EF101D" w:rsidRPr="00EF101D" w:rsidRDefault="00EF101D" w:rsidP="009E66F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1D">
              <w:rPr>
                <w:color w:val="000000"/>
                <w:sz w:val="24"/>
                <w:szCs w:val="24"/>
              </w:rPr>
              <w:t>0,24</w:t>
            </w:r>
          </w:p>
        </w:tc>
        <w:tc>
          <w:tcPr>
            <w:tcW w:w="708" w:type="dxa"/>
            <w:vAlign w:val="center"/>
          </w:tcPr>
          <w:p w:rsidR="00EF101D" w:rsidRPr="00EF101D" w:rsidRDefault="00EF101D" w:rsidP="009E66F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1D">
              <w:rPr>
                <w:color w:val="000000"/>
                <w:sz w:val="24"/>
                <w:szCs w:val="24"/>
              </w:rPr>
              <w:t>66,87</w:t>
            </w:r>
          </w:p>
        </w:tc>
        <w:tc>
          <w:tcPr>
            <w:tcW w:w="709" w:type="dxa"/>
            <w:vAlign w:val="center"/>
          </w:tcPr>
          <w:p w:rsidR="00EF101D" w:rsidRPr="00EF101D" w:rsidRDefault="003A0746" w:rsidP="009E66F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2,7</w:t>
            </w:r>
          </w:p>
        </w:tc>
        <w:tc>
          <w:tcPr>
            <w:tcW w:w="851" w:type="dxa"/>
            <w:vAlign w:val="center"/>
          </w:tcPr>
          <w:p w:rsidR="00EF101D" w:rsidRPr="00EF101D" w:rsidRDefault="003A0746" w:rsidP="009E66F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7,54</w:t>
            </w:r>
          </w:p>
        </w:tc>
        <w:tc>
          <w:tcPr>
            <w:tcW w:w="850" w:type="dxa"/>
            <w:vAlign w:val="center"/>
          </w:tcPr>
          <w:p w:rsidR="00EF101D" w:rsidRPr="00EF101D" w:rsidRDefault="003A0746" w:rsidP="009E66F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7,55</w:t>
            </w:r>
          </w:p>
        </w:tc>
        <w:tc>
          <w:tcPr>
            <w:tcW w:w="851" w:type="dxa"/>
            <w:vAlign w:val="center"/>
          </w:tcPr>
          <w:p w:rsidR="00EF101D" w:rsidRPr="00EF101D" w:rsidRDefault="003A0746" w:rsidP="009E66F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7,55</w:t>
            </w:r>
          </w:p>
        </w:tc>
        <w:tc>
          <w:tcPr>
            <w:tcW w:w="837" w:type="dxa"/>
            <w:vAlign w:val="center"/>
          </w:tcPr>
          <w:p w:rsidR="00EF101D" w:rsidRPr="00EF101D" w:rsidRDefault="003A0746" w:rsidP="009E66F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7,55</w:t>
            </w:r>
          </w:p>
        </w:tc>
      </w:tr>
      <w:tr w:rsidR="00E21B03" w:rsidRPr="00D227BA" w:rsidTr="009E66F4">
        <w:trPr>
          <w:jc w:val="center"/>
        </w:trPr>
        <w:tc>
          <w:tcPr>
            <w:tcW w:w="412" w:type="dxa"/>
            <w:vAlign w:val="center"/>
          </w:tcPr>
          <w:p w:rsidR="00E21B03" w:rsidRPr="002E0F87" w:rsidRDefault="00E21B03" w:rsidP="000B25F0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2E0F87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  <w:vAlign w:val="center"/>
          </w:tcPr>
          <w:p w:rsidR="00E21B03" w:rsidRPr="002E0F87" w:rsidRDefault="00E21B03" w:rsidP="009E66F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2E0F87">
              <w:rPr>
                <w:sz w:val="24"/>
                <w:szCs w:val="24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1B03" w:rsidRPr="002E0F87" w:rsidRDefault="00E21B03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567" w:type="dxa"/>
            <w:vAlign w:val="center"/>
          </w:tcPr>
          <w:p w:rsidR="00E21B03" w:rsidRPr="003A0746" w:rsidRDefault="00E21B03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3A0746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E21B03" w:rsidRPr="006D5D71" w:rsidRDefault="00E21B03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21B03" w:rsidRPr="006D5D71" w:rsidRDefault="00E21B03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E21B03" w:rsidRPr="006D5D71" w:rsidRDefault="00E21B03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21B03" w:rsidRPr="006D5D71" w:rsidRDefault="00E21B03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E21B03" w:rsidRPr="006D5D71" w:rsidRDefault="00E21B03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37" w:type="dxa"/>
            <w:vAlign w:val="center"/>
          </w:tcPr>
          <w:p w:rsidR="00E21B03" w:rsidRPr="006D5D71" w:rsidRDefault="00E21B03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21B03" w:rsidRPr="00D227BA" w:rsidTr="009E66F4">
        <w:trPr>
          <w:jc w:val="center"/>
        </w:trPr>
        <w:tc>
          <w:tcPr>
            <w:tcW w:w="412" w:type="dxa"/>
            <w:vAlign w:val="center"/>
          </w:tcPr>
          <w:p w:rsidR="00E21B03" w:rsidRPr="002E0F87" w:rsidRDefault="00E21B03" w:rsidP="000B25F0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2E0F87">
              <w:rPr>
                <w:sz w:val="24"/>
                <w:szCs w:val="24"/>
              </w:rPr>
              <w:t>8</w:t>
            </w:r>
          </w:p>
        </w:tc>
        <w:tc>
          <w:tcPr>
            <w:tcW w:w="4253" w:type="dxa"/>
            <w:vAlign w:val="center"/>
          </w:tcPr>
          <w:p w:rsidR="00E21B03" w:rsidRPr="002E0F87" w:rsidRDefault="00E21B03" w:rsidP="009E66F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2E0F87">
              <w:rPr>
                <w:sz w:val="24"/>
                <w:szCs w:val="24"/>
              </w:rPr>
              <w:t xml:space="preserve">Доля трудового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1B03" w:rsidRPr="002E0F87" w:rsidRDefault="00E21B03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567" w:type="dxa"/>
            <w:vAlign w:val="center"/>
          </w:tcPr>
          <w:p w:rsidR="00E21B03" w:rsidRPr="006D5D71" w:rsidRDefault="00F86687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E21B03" w:rsidRPr="006D5D71" w:rsidRDefault="00F86687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E21B03" w:rsidRPr="006D5D71" w:rsidRDefault="00F86687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E21B03" w:rsidRPr="006D5D71" w:rsidRDefault="00F86687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E21B03" w:rsidRPr="006D5D71" w:rsidRDefault="00F86687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E21B03" w:rsidRPr="006D5D71" w:rsidRDefault="00F86687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37" w:type="dxa"/>
            <w:vAlign w:val="center"/>
          </w:tcPr>
          <w:p w:rsidR="00E21B03" w:rsidRPr="006D5D71" w:rsidRDefault="00F86687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21B03" w:rsidRPr="00D227BA" w:rsidTr="009E66F4">
        <w:trPr>
          <w:jc w:val="center"/>
        </w:trPr>
        <w:tc>
          <w:tcPr>
            <w:tcW w:w="412" w:type="dxa"/>
            <w:vAlign w:val="center"/>
          </w:tcPr>
          <w:p w:rsidR="00E21B03" w:rsidRPr="002E0F87" w:rsidRDefault="00E21B03" w:rsidP="000B25F0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2E0F87">
              <w:rPr>
                <w:sz w:val="24"/>
                <w:szCs w:val="24"/>
              </w:rPr>
              <w:t>9.</w:t>
            </w:r>
          </w:p>
        </w:tc>
        <w:tc>
          <w:tcPr>
            <w:tcW w:w="4253" w:type="dxa"/>
            <w:vAlign w:val="center"/>
          </w:tcPr>
          <w:p w:rsidR="00E21B03" w:rsidRPr="002E0F87" w:rsidRDefault="00E21B03" w:rsidP="009E66F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2E0F87">
              <w:rPr>
                <w:sz w:val="24"/>
                <w:szCs w:val="24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1B03" w:rsidRPr="002E0F87" w:rsidRDefault="00E21B03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567" w:type="dxa"/>
            <w:vAlign w:val="center"/>
          </w:tcPr>
          <w:p w:rsidR="00E21B03" w:rsidRPr="006D5D71" w:rsidRDefault="00F86687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5-50</w:t>
            </w:r>
          </w:p>
        </w:tc>
        <w:tc>
          <w:tcPr>
            <w:tcW w:w="708" w:type="dxa"/>
            <w:vAlign w:val="center"/>
          </w:tcPr>
          <w:p w:rsidR="00E21B03" w:rsidRPr="006D5D71" w:rsidRDefault="00F86687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5-50</w:t>
            </w:r>
          </w:p>
        </w:tc>
        <w:tc>
          <w:tcPr>
            <w:tcW w:w="709" w:type="dxa"/>
            <w:vAlign w:val="center"/>
          </w:tcPr>
          <w:p w:rsidR="00E21B03" w:rsidRPr="006D5D71" w:rsidRDefault="003A0746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86687">
              <w:rPr>
                <w:sz w:val="24"/>
                <w:szCs w:val="24"/>
              </w:rPr>
              <w:t>-50</w:t>
            </w:r>
          </w:p>
        </w:tc>
        <w:tc>
          <w:tcPr>
            <w:tcW w:w="851" w:type="dxa"/>
            <w:vAlign w:val="center"/>
          </w:tcPr>
          <w:p w:rsidR="00E21B03" w:rsidRPr="006D5D71" w:rsidRDefault="003A0746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86687">
              <w:rPr>
                <w:sz w:val="24"/>
                <w:szCs w:val="24"/>
              </w:rPr>
              <w:t>-50</w:t>
            </w:r>
          </w:p>
        </w:tc>
        <w:tc>
          <w:tcPr>
            <w:tcW w:w="850" w:type="dxa"/>
            <w:vAlign w:val="center"/>
          </w:tcPr>
          <w:p w:rsidR="00E21B03" w:rsidRPr="006D5D71" w:rsidRDefault="003A0746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86687">
              <w:rPr>
                <w:sz w:val="24"/>
                <w:szCs w:val="24"/>
              </w:rPr>
              <w:t>-50</w:t>
            </w:r>
          </w:p>
        </w:tc>
        <w:tc>
          <w:tcPr>
            <w:tcW w:w="851" w:type="dxa"/>
            <w:vAlign w:val="center"/>
          </w:tcPr>
          <w:p w:rsidR="00E21B03" w:rsidRPr="006D5D71" w:rsidRDefault="003A0746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86687">
              <w:rPr>
                <w:sz w:val="24"/>
                <w:szCs w:val="24"/>
              </w:rPr>
              <w:t>-50</w:t>
            </w:r>
          </w:p>
        </w:tc>
        <w:tc>
          <w:tcPr>
            <w:tcW w:w="837" w:type="dxa"/>
            <w:vAlign w:val="center"/>
          </w:tcPr>
          <w:p w:rsidR="00E21B03" w:rsidRPr="006D5D71" w:rsidRDefault="003A0746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86687">
              <w:rPr>
                <w:sz w:val="24"/>
                <w:szCs w:val="24"/>
              </w:rPr>
              <w:t>-50</w:t>
            </w:r>
          </w:p>
        </w:tc>
      </w:tr>
      <w:tr w:rsidR="00E21B03" w:rsidRPr="00D227BA" w:rsidTr="009E66F4">
        <w:trPr>
          <w:jc w:val="center"/>
        </w:trPr>
        <w:tc>
          <w:tcPr>
            <w:tcW w:w="412" w:type="dxa"/>
            <w:vAlign w:val="center"/>
          </w:tcPr>
          <w:p w:rsidR="00E21B03" w:rsidRPr="002E0F87" w:rsidRDefault="00E21B03" w:rsidP="009E66F4">
            <w:pPr>
              <w:tabs>
                <w:tab w:val="center" w:pos="4677"/>
                <w:tab w:val="right" w:pos="9355"/>
              </w:tabs>
              <w:ind w:left="-122" w:right="-108"/>
              <w:jc w:val="both"/>
              <w:rPr>
                <w:sz w:val="24"/>
                <w:szCs w:val="24"/>
              </w:rPr>
            </w:pPr>
            <w:r w:rsidRPr="002E0F87">
              <w:rPr>
                <w:sz w:val="24"/>
                <w:szCs w:val="24"/>
              </w:rPr>
              <w:t>10.</w:t>
            </w:r>
          </w:p>
        </w:tc>
        <w:tc>
          <w:tcPr>
            <w:tcW w:w="4253" w:type="dxa"/>
            <w:vAlign w:val="center"/>
          </w:tcPr>
          <w:p w:rsidR="00E21B03" w:rsidRPr="002E0F87" w:rsidRDefault="00E21B03" w:rsidP="009E66F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2E0F87">
              <w:rPr>
                <w:sz w:val="24"/>
                <w:szCs w:val="24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1B03" w:rsidRPr="002E0F87" w:rsidRDefault="00E21B03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567" w:type="dxa"/>
            <w:vAlign w:val="center"/>
          </w:tcPr>
          <w:p w:rsidR="00E21B03" w:rsidRPr="006D5D71" w:rsidRDefault="00F86687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E21B03" w:rsidRPr="006D5D71" w:rsidRDefault="00F86687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E21B03" w:rsidRPr="006D5D71" w:rsidRDefault="00F86687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E21B03" w:rsidRPr="006D5D71" w:rsidRDefault="00F86687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E21B03" w:rsidRPr="006D5D71" w:rsidRDefault="00F86687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E21B03" w:rsidRPr="006D5D71" w:rsidRDefault="00F86687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37" w:type="dxa"/>
            <w:vAlign w:val="center"/>
          </w:tcPr>
          <w:p w:rsidR="00E21B03" w:rsidRPr="006D5D71" w:rsidRDefault="00F86687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3E4E97" w:rsidRDefault="003E4E97" w:rsidP="000B25F0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</w:p>
    <w:p w:rsidR="008C1ADA" w:rsidRDefault="008C1ADA" w:rsidP="000B25F0">
      <w:pPr>
        <w:tabs>
          <w:tab w:val="left" w:pos="5700"/>
          <w:tab w:val="left" w:pos="6120"/>
          <w:tab w:val="left" w:pos="7088"/>
        </w:tabs>
        <w:ind w:firstLine="709"/>
        <w:jc w:val="both"/>
        <w:rPr>
          <w:spacing w:val="-2"/>
          <w:sz w:val="28"/>
        </w:rPr>
      </w:pPr>
    </w:p>
    <w:p w:rsidR="008C1ADA" w:rsidRDefault="008C1ADA" w:rsidP="000B25F0">
      <w:pPr>
        <w:tabs>
          <w:tab w:val="left" w:pos="5700"/>
          <w:tab w:val="left" w:pos="6120"/>
          <w:tab w:val="left" w:pos="7088"/>
        </w:tabs>
        <w:ind w:firstLine="709"/>
        <w:jc w:val="both"/>
        <w:rPr>
          <w:spacing w:val="-2"/>
          <w:sz w:val="28"/>
        </w:rPr>
      </w:pPr>
    </w:p>
    <w:p w:rsidR="008C1ADA" w:rsidRDefault="008C1ADA" w:rsidP="000B25F0">
      <w:pPr>
        <w:tabs>
          <w:tab w:val="left" w:pos="5700"/>
          <w:tab w:val="left" w:pos="6120"/>
          <w:tab w:val="left" w:pos="7088"/>
        </w:tabs>
        <w:ind w:firstLine="709"/>
        <w:jc w:val="both"/>
        <w:rPr>
          <w:spacing w:val="-2"/>
          <w:sz w:val="28"/>
        </w:rPr>
      </w:pPr>
    </w:p>
    <w:p w:rsidR="008C1ADA" w:rsidRDefault="008C1ADA" w:rsidP="000B25F0">
      <w:pPr>
        <w:tabs>
          <w:tab w:val="left" w:pos="5700"/>
          <w:tab w:val="left" w:pos="6120"/>
          <w:tab w:val="left" w:pos="7088"/>
        </w:tabs>
        <w:ind w:firstLine="709"/>
        <w:jc w:val="both"/>
        <w:rPr>
          <w:spacing w:val="-2"/>
          <w:sz w:val="28"/>
        </w:rPr>
      </w:pPr>
    </w:p>
    <w:p w:rsidR="008C1ADA" w:rsidRDefault="008C1ADA" w:rsidP="000B25F0">
      <w:pPr>
        <w:tabs>
          <w:tab w:val="left" w:pos="5700"/>
          <w:tab w:val="left" w:pos="6120"/>
          <w:tab w:val="left" w:pos="7088"/>
        </w:tabs>
        <w:ind w:firstLine="709"/>
        <w:jc w:val="both"/>
        <w:rPr>
          <w:spacing w:val="-2"/>
          <w:sz w:val="28"/>
        </w:rPr>
      </w:pPr>
    </w:p>
    <w:p w:rsidR="008C1ADA" w:rsidRDefault="008C1ADA" w:rsidP="000B25F0">
      <w:pPr>
        <w:tabs>
          <w:tab w:val="left" w:pos="5700"/>
          <w:tab w:val="left" w:pos="6120"/>
          <w:tab w:val="left" w:pos="7088"/>
        </w:tabs>
        <w:ind w:firstLine="709"/>
        <w:jc w:val="both"/>
        <w:rPr>
          <w:spacing w:val="-2"/>
          <w:sz w:val="28"/>
        </w:rPr>
      </w:pPr>
    </w:p>
    <w:p w:rsidR="008C1ADA" w:rsidRDefault="008C1ADA" w:rsidP="008C1ADA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</w:t>
      </w:r>
    </w:p>
    <w:p w:rsidR="008C1ADA" w:rsidRDefault="008C1ADA" w:rsidP="008C1ADA">
      <w:pPr>
        <w:shd w:val="clear" w:color="auto" w:fill="FFFFFF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 администрации </w:t>
      </w:r>
    </w:p>
    <w:p w:rsidR="008C1ADA" w:rsidRDefault="008C1ADA" w:rsidP="008C1ADA">
      <w:pPr>
        <w:shd w:val="clear" w:color="auto" w:fill="FFFFFF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Новосильского района</w:t>
      </w:r>
    </w:p>
    <w:p w:rsidR="008C1ADA" w:rsidRDefault="008C1ADA" w:rsidP="008C1ADA">
      <w:pPr>
        <w:tabs>
          <w:tab w:val="left" w:pos="5700"/>
          <w:tab w:val="left" w:pos="6120"/>
          <w:tab w:val="left" w:pos="7088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05.11.2019 г.  № </w:t>
      </w:r>
      <w:r w:rsidR="00A9345C">
        <w:rPr>
          <w:sz w:val="28"/>
          <w:szCs w:val="28"/>
        </w:rPr>
        <w:t>288</w:t>
      </w:r>
    </w:p>
    <w:p w:rsidR="003A75CB" w:rsidRDefault="003A75CB" w:rsidP="000B25F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E4E97" w:rsidRPr="002E0F87" w:rsidRDefault="003E4E97" w:rsidP="0040747A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2E0F87">
        <w:rPr>
          <w:rFonts w:eastAsia="Calibri"/>
          <w:b/>
          <w:sz w:val="28"/>
          <w:szCs w:val="28"/>
          <w:lang w:eastAsia="en-US"/>
        </w:rPr>
        <w:t>Ресурсное обеспечение Программы</w:t>
      </w:r>
    </w:p>
    <w:p w:rsidR="003E4E97" w:rsidRPr="002E0F87" w:rsidRDefault="003E4E97" w:rsidP="000B25F0">
      <w:pPr>
        <w:tabs>
          <w:tab w:val="left" w:pos="0"/>
        </w:tabs>
        <w:ind w:left="1429"/>
        <w:jc w:val="both"/>
        <w:rPr>
          <w:rFonts w:eastAsia="Calibri"/>
          <w:sz w:val="28"/>
          <w:szCs w:val="28"/>
          <w:lang w:eastAsia="en-US"/>
        </w:rPr>
      </w:pPr>
    </w:p>
    <w:p w:rsidR="006F3E45" w:rsidRDefault="006F3E45" w:rsidP="006F3E45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Общий объем финансирования программы составляет  - 30</w:t>
      </w:r>
      <w:r w:rsidR="003A0746">
        <w:rPr>
          <w:rFonts w:eastAsia="Calibri"/>
          <w:sz w:val="28"/>
          <w:szCs w:val="28"/>
          <w:lang w:eastAsia="en-US"/>
        </w:rPr>
        <w:t>0</w:t>
      </w:r>
      <w:r>
        <w:rPr>
          <w:rFonts w:eastAsia="Calibri"/>
          <w:sz w:val="28"/>
          <w:szCs w:val="28"/>
          <w:lang w:eastAsia="en-US"/>
        </w:rPr>
        <w:t>00 тыс.</w:t>
      </w:r>
      <w:r w:rsidR="000A15C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руб.</w:t>
      </w:r>
    </w:p>
    <w:p w:rsidR="006F3E45" w:rsidRDefault="000A15CA" w:rsidP="000A15CA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6F3E45">
        <w:rPr>
          <w:rFonts w:eastAsia="Calibri"/>
          <w:sz w:val="28"/>
          <w:szCs w:val="28"/>
          <w:lang w:eastAsia="en-US"/>
        </w:rPr>
        <w:t>средства федерального бюджета –2</w:t>
      </w:r>
      <w:r w:rsidR="003A0746">
        <w:rPr>
          <w:rFonts w:eastAsia="Calibri"/>
          <w:sz w:val="28"/>
          <w:szCs w:val="28"/>
          <w:lang w:eastAsia="en-US"/>
        </w:rPr>
        <w:t>4940</w:t>
      </w:r>
      <w:r w:rsidR="006F3E45">
        <w:rPr>
          <w:rFonts w:eastAsia="Calibri"/>
          <w:sz w:val="28"/>
          <w:szCs w:val="28"/>
          <w:lang w:eastAsia="en-US"/>
        </w:rPr>
        <w:t>,</w:t>
      </w:r>
      <w:r w:rsidR="003A0746">
        <w:rPr>
          <w:rFonts w:eastAsia="Calibri"/>
          <w:sz w:val="28"/>
          <w:szCs w:val="28"/>
          <w:lang w:eastAsia="en-US"/>
        </w:rPr>
        <w:t>36393</w:t>
      </w:r>
      <w:r w:rsidR="006F3E45">
        <w:rPr>
          <w:rFonts w:eastAsia="Calibri"/>
          <w:sz w:val="28"/>
          <w:szCs w:val="28"/>
          <w:lang w:eastAsia="en-US"/>
        </w:rPr>
        <w:t xml:space="preserve"> тыс. руб. </w:t>
      </w:r>
    </w:p>
    <w:p w:rsidR="006F3E45" w:rsidRDefault="000A15CA" w:rsidP="000A15C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6F3E45">
        <w:rPr>
          <w:rFonts w:eastAsia="Calibri"/>
          <w:sz w:val="28"/>
          <w:szCs w:val="28"/>
          <w:lang w:eastAsia="en-US"/>
        </w:rPr>
        <w:t xml:space="preserve">средства бюджета Орловской области – </w:t>
      </w:r>
      <w:r w:rsidR="003A0746">
        <w:rPr>
          <w:rFonts w:eastAsia="Calibri"/>
          <w:sz w:val="28"/>
          <w:szCs w:val="28"/>
          <w:lang w:eastAsia="en-US"/>
        </w:rPr>
        <w:t>287</w:t>
      </w:r>
      <w:r>
        <w:rPr>
          <w:rFonts w:eastAsia="Calibri"/>
          <w:sz w:val="28"/>
          <w:szCs w:val="28"/>
          <w:lang w:eastAsia="en-US"/>
        </w:rPr>
        <w:t>,</w:t>
      </w:r>
      <w:r w:rsidR="003A0746">
        <w:rPr>
          <w:rFonts w:eastAsia="Calibri"/>
          <w:sz w:val="28"/>
          <w:szCs w:val="28"/>
          <w:lang w:eastAsia="en-US"/>
        </w:rPr>
        <w:t>31797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6F3E45">
        <w:rPr>
          <w:rFonts w:eastAsia="Calibri"/>
          <w:sz w:val="28"/>
          <w:szCs w:val="28"/>
          <w:lang w:eastAsia="en-US"/>
        </w:rPr>
        <w:t xml:space="preserve">тыс. руб. </w:t>
      </w:r>
    </w:p>
    <w:p w:rsidR="006F3E45" w:rsidRDefault="000A15CA" w:rsidP="000A15C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6F3E45">
        <w:rPr>
          <w:rFonts w:eastAsia="Calibri"/>
          <w:sz w:val="28"/>
          <w:szCs w:val="28"/>
          <w:lang w:eastAsia="en-US"/>
        </w:rPr>
        <w:t xml:space="preserve">средства бюджета Орловской области  из дорожного фонда – </w:t>
      </w:r>
      <w:r w:rsidR="003A0746">
        <w:rPr>
          <w:rFonts w:eastAsia="Calibri"/>
          <w:sz w:val="28"/>
          <w:szCs w:val="28"/>
          <w:lang w:eastAsia="en-US"/>
        </w:rPr>
        <w:t>1972,3181</w:t>
      </w:r>
      <w:r w:rsidR="006F3E45">
        <w:rPr>
          <w:rFonts w:eastAsia="Calibri"/>
          <w:sz w:val="28"/>
          <w:szCs w:val="28"/>
          <w:lang w:eastAsia="en-US"/>
        </w:rPr>
        <w:t xml:space="preserve"> тыс. руб. </w:t>
      </w:r>
    </w:p>
    <w:p w:rsidR="006F3E45" w:rsidRDefault="000A15CA" w:rsidP="006F3E4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6F3E45">
        <w:rPr>
          <w:rFonts w:eastAsia="Calibri"/>
          <w:sz w:val="28"/>
          <w:szCs w:val="28"/>
          <w:lang w:eastAsia="en-US"/>
        </w:rPr>
        <w:t xml:space="preserve">средства бюджета города Новосиль – </w:t>
      </w:r>
      <w:r w:rsidR="003A0746">
        <w:rPr>
          <w:rFonts w:eastAsia="Calibri"/>
          <w:sz w:val="28"/>
          <w:szCs w:val="28"/>
          <w:lang w:eastAsia="en-US"/>
        </w:rPr>
        <w:t>2800</w:t>
      </w:r>
      <w:r w:rsidR="006F3E45">
        <w:rPr>
          <w:rFonts w:eastAsia="Calibri"/>
          <w:sz w:val="28"/>
          <w:szCs w:val="28"/>
          <w:lang w:eastAsia="en-US"/>
        </w:rPr>
        <w:t xml:space="preserve"> тыс.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6F3E45">
        <w:rPr>
          <w:rFonts w:eastAsia="Calibri"/>
          <w:sz w:val="28"/>
          <w:szCs w:val="28"/>
          <w:lang w:eastAsia="en-US"/>
        </w:rPr>
        <w:t>руб.</w:t>
      </w:r>
    </w:p>
    <w:p w:rsidR="000A15CA" w:rsidRDefault="000A15CA" w:rsidP="006F3E4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внебюджетные источники – </w:t>
      </w:r>
      <w:r w:rsidR="003A0746">
        <w:rPr>
          <w:rFonts w:eastAsia="Calibri"/>
          <w:sz w:val="28"/>
          <w:szCs w:val="28"/>
          <w:lang w:eastAsia="en-US"/>
        </w:rPr>
        <w:t>0</w:t>
      </w:r>
      <w:r>
        <w:rPr>
          <w:rFonts w:eastAsia="Calibri"/>
          <w:sz w:val="28"/>
          <w:szCs w:val="28"/>
          <w:lang w:eastAsia="en-US"/>
        </w:rPr>
        <w:t xml:space="preserve"> тыс. руб.</w:t>
      </w:r>
    </w:p>
    <w:p w:rsidR="00A247DE" w:rsidRDefault="00A247DE" w:rsidP="000A15CA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E0F87">
        <w:rPr>
          <w:rFonts w:eastAsia="Calibri"/>
          <w:sz w:val="28"/>
          <w:szCs w:val="28"/>
          <w:lang w:eastAsia="en-US"/>
        </w:rPr>
        <w:t>Объем средств на благоустройство дворовых территорий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2E0F87">
        <w:rPr>
          <w:rFonts w:eastAsia="Calibri"/>
          <w:sz w:val="28"/>
          <w:szCs w:val="28"/>
          <w:lang w:eastAsia="en-US"/>
        </w:rPr>
        <w:t xml:space="preserve">средств на финансирование мероприятий по благоустройству мест общего пользования </w:t>
      </w:r>
      <w:r w:rsidR="000A15CA">
        <w:rPr>
          <w:rFonts w:eastAsia="Calibri"/>
          <w:sz w:val="28"/>
          <w:szCs w:val="28"/>
          <w:lang w:eastAsia="en-US"/>
        </w:rPr>
        <w:t xml:space="preserve">и </w:t>
      </w:r>
      <w:r w:rsidR="000A15CA" w:rsidRPr="000A15CA">
        <w:rPr>
          <w:color w:val="000000"/>
          <w:sz w:val="28"/>
          <w:szCs w:val="28"/>
        </w:rPr>
        <w:t>б</w:t>
      </w:r>
      <w:r w:rsidR="000A15CA" w:rsidRPr="00EF101D">
        <w:rPr>
          <w:color w:val="000000"/>
          <w:sz w:val="28"/>
          <w:szCs w:val="28"/>
        </w:rPr>
        <w:t>лагоустройство общественной территории в рамках проекта "Народный бюджет" в Орловской области</w:t>
      </w:r>
      <w:r w:rsidRPr="002E0F87">
        <w:rPr>
          <w:rFonts w:eastAsia="Calibri"/>
          <w:sz w:val="28"/>
          <w:szCs w:val="28"/>
          <w:lang w:eastAsia="en-US"/>
        </w:rPr>
        <w:t xml:space="preserve">  </w:t>
      </w:r>
      <w:r w:rsidR="000A15CA">
        <w:rPr>
          <w:rFonts w:eastAsia="Calibri"/>
          <w:sz w:val="28"/>
          <w:szCs w:val="28"/>
          <w:lang w:eastAsia="en-US"/>
        </w:rPr>
        <w:t>в приложении 1.</w:t>
      </w:r>
    </w:p>
    <w:p w:rsidR="00A247DE" w:rsidRDefault="00A247DE" w:rsidP="00A247DE">
      <w:pPr>
        <w:pStyle w:val="ab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2E0F87">
        <w:rPr>
          <w:rFonts w:ascii="Times New Roman" w:hAnsi="Times New Roman"/>
          <w:color w:val="000000"/>
          <w:sz w:val="28"/>
        </w:rPr>
        <w:t>Разработка дизайн-проектов и смет, прохождение государственной экспертизы осуществляется за счет средств программы.</w:t>
      </w:r>
    </w:p>
    <w:p w:rsidR="00D82BC7" w:rsidRDefault="00D82BC7" w:rsidP="000B25F0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C1ADA" w:rsidRDefault="008C1ADA" w:rsidP="000B25F0">
      <w:pPr>
        <w:spacing w:after="120"/>
        <w:ind w:firstLine="709"/>
        <w:jc w:val="both"/>
        <w:rPr>
          <w:sz w:val="28"/>
          <w:szCs w:val="28"/>
          <w:lang w:eastAsia="ar-SA"/>
        </w:rPr>
      </w:pPr>
    </w:p>
    <w:p w:rsidR="008C1ADA" w:rsidRDefault="008C1ADA" w:rsidP="008C1ADA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№4</w:t>
      </w:r>
    </w:p>
    <w:p w:rsidR="008C1ADA" w:rsidRDefault="008C1ADA" w:rsidP="008C1ADA">
      <w:pPr>
        <w:shd w:val="clear" w:color="auto" w:fill="FFFFFF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 администрации </w:t>
      </w:r>
    </w:p>
    <w:p w:rsidR="008C1ADA" w:rsidRDefault="008C1ADA" w:rsidP="008C1ADA">
      <w:pPr>
        <w:shd w:val="clear" w:color="auto" w:fill="FFFFFF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Новосильского района</w:t>
      </w:r>
    </w:p>
    <w:p w:rsidR="008C1ADA" w:rsidRDefault="008C1ADA" w:rsidP="008C1ADA">
      <w:pPr>
        <w:tabs>
          <w:tab w:val="left" w:pos="5700"/>
          <w:tab w:val="left" w:pos="6120"/>
          <w:tab w:val="left" w:pos="7088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05.11.2019 г.  № </w:t>
      </w:r>
      <w:r w:rsidR="00A9345C">
        <w:rPr>
          <w:sz w:val="28"/>
          <w:szCs w:val="28"/>
        </w:rPr>
        <w:t>288</w:t>
      </w:r>
    </w:p>
    <w:p w:rsidR="003E4E97" w:rsidRDefault="003E4E97" w:rsidP="000B25F0">
      <w:pPr>
        <w:spacing w:after="12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Таблица 3</w:t>
      </w:r>
    </w:p>
    <w:tbl>
      <w:tblPr>
        <w:tblW w:w="10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"/>
        <w:gridCol w:w="4111"/>
        <w:gridCol w:w="709"/>
        <w:gridCol w:w="567"/>
        <w:gridCol w:w="708"/>
        <w:gridCol w:w="709"/>
        <w:gridCol w:w="851"/>
        <w:gridCol w:w="850"/>
        <w:gridCol w:w="851"/>
        <w:gridCol w:w="829"/>
      </w:tblGrid>
      <w:tr w:rsidR="00E21B03" w:rsidRPr="00D56E51" w:rsidTr="00D1644A">
        <w:trPr>
          <w:jc w:val="center"/>
        </w:trPr>
        <w:tc>
          <w:tcPr>
            <w:tcW w:w="404" w:type="dxa"/>
            <w:vMerge w:val="restart"/>
            <w:vAlign w:val="center"/>
          </w:tcPr>
          <w:p w:rsidR="00E21B03" w:rsidRPr="00DC0CBE" w:rsidRDefault="00E21B03" w:rsidP="000B25F0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DC0CBE">
              <w:rPr>
                <w:sz w:val="24"/>
                <w:szCs w:val="24"/>
              </w:rPr>
              <w:t>№</w:t>
            </w:r>
          </w:p>
        </w:tc>
        <w:tc>
          <w:tcPr>
            <w:tcW w:w="4111" w:type="dxa"/>
            <w:vMerge w:val="restart"/>
            <w:vAlign w:val="center"/>
          </w:tcPr>
          <w:p w:rsidR="00E21B03" w:rsidRPr="00DC0CBE" w:rsidRDefault="00E21B03" w:rsidP="009E66F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DC0CBE">
              <w:rPr>
                <w:color w:val="000000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709" w:type="dxa"/>
            <w:vMerge w:val="restart"/>
            <w:vAlign w:val="center"/>
          </w:tcPr>
          <w:p w:rsidR="00E21B03" w:rsidRPr="00DC0CBE" w:rsidRDefault="00E21B03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DC0CBE">
              <w:rPr>
                <w:color w:val="000000"/>
                <w:sz w:val="24"/>
                <w:szCs w:val="24"/>
              </w:rPr>
              <w:t>Ед</w:t>
            </w:r>
            <w:r>
              <w:rPr>
                <w:color w:val="000000"/>
                <w:sz w:val="24"/>
                <w:szCs w:val="24"/>
              </w:rPr>
              <w:t>.</w:t>
            </w:r>
            <w:r w:rsidRPr="00DC0CBE">
              <w:rPr>
                <w:color w:val="000000"/>
                <w:sz w:val="24"/>
                <w:szCs w:val="24"/>
              </w:rPr>
              <w:t xml:space="preserve"> изм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365" w:type="dxa"/>
            <w:gridSpan w:val="7"/>
            <w:vAlign w:val="center"/>
          </w:tcPr>
          <w:p w:rsidR="00E21B03" w:rsidRPr="00DC0CBE" w:rsidRDefault="00E21B03" w:rsidP="009E66F4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E0F87">
              <w:rPr>
                <w:sz w:val="24"/>
                <w:szCs w:val="24"/>
              </w:rPr>
              <w:t>Значения показателей</w:t>
            </w:r>
          </w:p>
        </w:tc>
      </w:tr>
      <w:tr w:rsidR="00E21B03" w:rsidRPr="00D56E51" w:rsidTr="00D1644A">
        <w:trPr>
          <w:jc w:val="center"/>
        </w:trPr>
        <w:tc>
          <w:tcPr>
            <w:tcW w:w="404" w:type="dxa"/>
            <w:vMerge/>
            <w:vAlign w:val="center"/>
          </w:tcPr>
          <w:p w:rsidR="00E21B03" w:rsidRPr="00DC0CBE" w:rsidRDefault="00E21B03" w:rsidP="000B25F0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E21B03" w:rsidRPr="00DC0CBE" w:rsidRDefault="00E21B03" w:rsidP="009E66F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E21B03" w:rsidRPr="00DC0CBE" w:rsidRDefault="00E21B03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21B03" w:rsidRPr="002E0F87" w:rsidRDefault="00E21B03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E0F87">
              <w:rPr>
                <w:sz w:val="24"/>
                <w:szCs w:val="24"/>
              </w:rPr>
              <w:t>2018</w:t>
            </w:r>
          </w:p>
        </w:tc>
        <w:tc>
          <w:tcPr>
            <w:tcW w:w="708" w:type="dxa"/>
            <w:vAlign w:val="center"/>
          </w:tcPr>
          <w:p w:rsidR="00E21B03" w:rsidRPr="002E0F87" w:rsidRDefault="00E21B03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E0F87"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vAlign w:val="center"/>
          </w:tcPr>
          <w:p w:rsidR="00E21B03" w:rsidRPr="002E0F87" w:rsidRDefault="00E21B03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E0F87"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  <w:vAlign w:val="center"/>
          </w:tcPr>
          <w:p w:rsidR="00E21B03" w:rsidRPr="002E0F87" w:rsidRDefault="00E21B03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E0F87">
              <w:rPr>
                <w:sz w:val="24"/>
                <w:szCs w:val="24"/>
              </w:rPr>
              <w:t>2021</w:t>
            </w:r>
          </w:p>
        </w:tc>
        <w:tc>
          <w:tcPr>
            <w:tcW w:w="850" w:type="dxa"/>
            <w:vAlign w:val="center"/>
          </w:tcPr>
          <w:p w:rsidR="00E21B03" w:rsidRPr="002E0F87" w:rsidRDefault="00E21B03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E0F87">
              <w:rPr>
                <w:sz w:val="24"/>
                <w:szCs w:val="24"/>
              </w:rPr>
              <w:t>2022</w:t>
            </w:r>
          </w:p>
        </w:tc>
        <w:tc>
          <w:tcPr>
            <w:tcW w:w="851" w:type="dxa"/>
            <w:vAlign w:val="center"/>
          </w:tcPr>
          <w:p w:rsidR="00E21B03" w:rsidRPr="002E0F87" w:rsidRDefault="00E21B03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29" w:type="dxa"/>
            <w:vAlign w:val="center"/>
          </w:tcPr>
          <w:p w:rsidR="00E21B03" w:rsidRPr="002E0F87" w:rsidRDefault="00E21B03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3A0746" w:rsidRPr="00D56E51" w:rsidTr="00D1644A">
        <w:trPr>
          <w:jc w:val="center"/>
        </w:trPr>
        <w:tc>
          <w:tcPr>
            <w:tcW w:w="404" w:type="dxa"/>
            <w:vAlign w:val="center"/>
          </w:tcPr>
          <w:p w:rsidR="003A0746" w:rsidRPr="00DC0CBE" w:rsidRDefault="003A0746" w:rsidP="000B25F0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DC0CBE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3A0746" w:rsidRPr="00DC0CBE" w:rsidRDefault="003A0746" w:rsidP="009E66F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DC0CBE">
              <w:rPr>
                <w:sz w:val="24"/>
                <w:szCs w:val="24"/>
              </w:rPr>
              <w:t xml:space="preserve">Количество благоустроенных дворовых территорий </w:t>
            </w:r>
          </w:p>
        </w:tc>
        <w:tc>
          <w:tcPr>
            <w:tcW w:w="709" w:type="dxa"/>
            <w:vAlign w:val="center"/>
          </w:tcPr>
          <w:p w:rsidR="003A0746" w:rsidRPr="00DC0CBE" w:rsidRDefault="003A0746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DC0CBE">
              <w:rPr>
                <w:sz w:val="24"/>
                <w:szCs w:val="24"/>
              </w:rPr>
              <w:t>Ед.</w:t>
            </w:r>
          </w:p>
        </w:tc>
        <w:tc>
          <w:tcPr>
            <w:tcW w:w="567" w:type="dxa"/>
            <w:vAlign w:val="center"/>
          </w:tcPr>
          <w:p w:rsidR="003A0746" w:rsidRPr="00192D9D" w:rsidRDefault="003A0746" w:rsidP="002671CB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3A0746" w:rsidRPr="00192D9D" w:rsidRDefault="003A0746" w:rsidP="002671CB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3A0746" w:rsidRPr="00192D9D" w:rsidRDefault="003A0746" w:rsidP="002671CB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3A0746" w:rsidRPr="00192D9D" w:rsidRDefault="003A0746" w:rsidP="002671CB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3A0746" w:rsidRPr="00192D9D" w:rsidRDefault="003A0746" w:rsidP="002671CB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3A0746" w:rsidRDefault="003A0746" w:rsidP="002671CB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29" w:type="dxa"/>
            <w:vAlign w:val="center"/>
          </w:tcPr>
          <w:p w:rsidR="003A0746" w:rsidRDefault="003A0746" w:rsidP="002671CB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3A0746" w:rsidRPr="00D56E51" w:rsidTr="00D1644A">
        <w:trPr>
          <w:jc w:val="center"/>
        </w:trPr>
        <w:tc>
          <w:tcPr>
            <w:tcW w:w="404" w:type="dxa"/>
            <w:vAlign w:val="center"/>
          </w:tcPr>
          <w:p w:rsidR="003A0746" w:rsidRPr="00DC0CBE" w:rsidRDefault="003A0746" w:rsidP="000B25F0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DC0CBE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3A0746" w:rsidRPr="00DC0CBE" w:rsidRDefault="003A0746" w:rsidP="009E66F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DC0CBE">
              <w:rPr>
                <w:sz w:val="24"/>
                <w:szCs w:val="24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709" w:type="dxa"/>
            <w:vAlign w:val="center"/>
          </w:tcPr>
          <w:p w:rsidR="003A0746" w:rsidRPr="00DC0CBE" w:rsidRDefault="003A0746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567" w:type="dxa"/>
            <w:vAlign w:val="center"/>
          </w:tcPr>
          <w:p w:rsidR="003A0746" w:rsidRPr="00172440" w:rsidRDefault="003A0746" w:rsidP="002671CB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  <w:tc>
          <w:tcPr>
            <w:tcW w:w="708" w:type="dxa"/>
            <w:vAlign w:val="center"/>
          </w:tcPr>
          <w:p w:rsidR="003A0746" w:rsidRPr="00172440" w:rsidRDefault="003A0746" w:rsidP="002671CB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709" w:type="dxa"/>
            <w:vAlign w:val="center"/>
          </w:tcPr>
          <w:p w:rsidR="003A0746" w:rsidRPr="00172440" w:rsidRDefault="003A0746" w:rsidP="002671CB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851" w:type="dxa"/>
            <w:vAlign w:val="center"/>
          </w:tcPr>
          <w:p w:rsidR="003A0746" w:rsidRPr="00172440" w:rsidRDefault="003A0746" w:rsidP="002671CB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</w:t>
            </w:r>
          </w:p>
        </w:tc>
        <w:tc>
          <w:tcPr>
            <w:tcW w:w="850" w:type="dxa"/>
            <w:vAlign w:val="center"/>
          </w:tcPr>
          <w:p w:rsidR="003A0746" w:rsidRPr="00172440" w:rsidRDefault="003A0746" w:rsidP="002671CB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</w:t>
            </w:r>
          </w:p>
        </w:tc>
        <w:tc>
          <w:tcPr>
            <w:tcW w:w="851" w:type="dxa"/>
            <w:vAlign w:val="center"/>
          </w:tcPr>
          <w:p w:rsidR="003A0746" w:rsidRDefault="003A0746" w:rsidP="002671CB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</w:t>
            </w:r>
          </w:p>
        </w:tc>
        <w:tc>
          <w:tcPr>
            <w:tcW w:w="829" w:type="dxa"/>
            <w:vAlign w:val="center"/>
          </w:tcPr>
          <w:p w:rsidR="003A0746" w:rsidRDefault="003A0746" w:rsidP="002671CB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</w:t>
            </w:r>
          </w:p>
        </w:tc>
      </w:tr>
      <w:tr w:rsidR="003A0746" w:rsidRPr="00D56E51" w:rsidTr="00D1644A">
        <w:trPr>
          <w:jc w:val="center"/>
        </w:trPr>
        <w:tc>
          <w:tcPr>
            <w:tcW w:w="404" w:type="dxa"/>
            <w:vAlign w:val="center"/>
          </w:tcPr>
          <w:p w:rsidR="003A0746" w:rsidRPr="00DC0CBE" w:rsidRDefault="003A0746" w:rsidP="000B25F0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DC0CBE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:rsidR="003A0746" w:rsidRPr="00DC0CBE" w:rsidRDefault="003A0746" w:rsidP="009E66F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DC0CBE">
              <w:rPr>
                <w:sz w:val="24"/>
                <w:szCs w:val="24"/>
              </w:rPr>
              <w:t xml:space="preserve">Охват населения благоустроенными дворовыми территориями (доля населения, проживающего в жилом фонд с благоустроенными дворовыми территориями от общей численности населения муниципального образования субъекта Российской Федерации) </w:t>
            </w:r>
          </w:p>
        </w:tc>
        <w:tc>
          <w:tcPr>
            <w:tcW w:w="709" w:type="dxa"/>
            <w:vAlign w:val="center"/>
          </w:tcPr>
          <w:p w:rsidR="003A0746" w:rsidRPr="00DC0CBE" w:rsidRDefault="003A0746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567" w:type="dxa"/>
            <w:vAlign w:val="center"/>
          </w:tcPr>
          <w:p w:rsidR="003A0746" w:rsidRPr="006D5D71" w:rsidRDefault="003A0746" w:rsidP="002671CB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708" w:type="dxa"/>
            <w:vAlign w:val="center"/>
          </w:tcPr>
          <w:p w:rsidR="003A0746" w:rsidRPr="006D5D71" w:rsidRDefault="003A0746" w:rsidP="002671CB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709" w:type="dxa"/>
            <w:vAlign w:val="center"/>
          </w:tcPr>
          <w:p w:rsidR="003A0746" w:rsidRPr="006D5D71" w:rsidRDefault="003A0746" w:rsidP="002671CB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</w:tc>
        <w:tc>
          <w:tcPr>
            <w:tcW w:w="851" w:type="dxa"/>
            <w:vAlign w:val="center"/>
          </w:tcPr>
          <w:p w:rsidR="003A0746" w:rsidRPr="006D5D71" w:rsidRDefault="003A0746" w:rsidP="002671CB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</w:t>
            </w:r>
          </w:p>
        </w:tc>
        <w:tc>
          <w:tcPr>
            <w:tcW w:w="850" w:type="dxa"/>
            <w:vAlign w:val="center"/>
          </w:tcPr>
          <w:p w:rsidR="003A0746" w:rsidRPr="006D5D71" w:rsidRDefault="003A0746" w:rsidP="002671CB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</w:t>
            </w:r>
          </w:p>
        </w:tc>
        <w:tc>
          <w:tcPr>
            <w:tcW w:w="851" w:type="dxa"/>
            <w:vAlign w:val="center"/>
          </w:tcPr>
          <w:p w:rsidR="003A0746" w:rsidRDefault="003A0746" w:rsidP="002671CB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</w:t>
            </w:r>
          </w:p>
        </w:tc>
        <w:tc>
          <w:tcPr>
            <w:tcW w:w="829" w:type="dxa"/>
            <w:vAlign w:val="center"/>
          </w:tcPr>
          <w:p w:rsidR="003A0746" w:rsidRDefault="003A0746" w:rsidP="002671CB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</w:t>
            </w:r>
          </w:p>
        </w:tc>
      </w:tr>
      <w:tr w:rsidR="00D1644A" w:rsidRPr="00D56E51" w:rsidTr="00D1644A">
        <w:trPr>
          <w:jc w:val="center"/>
        </w:trPr>
        <w:tc>
          <w:tcPr>
            <w:tcW w:w="404" w:type="dxa"/>
            <w:vAlign w:val="center"/>
          </w:tcPr>
          <w:p w:rsidR="00E21B03" w:rsidRPr="00DC0CBE" w:rsidRDefault="00E21B03" w:rsidP="000B25F0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DC0CBE"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  <w:vAlign w:val="center"/>
          </w:tcPr>
          <w:p w:rsidR="00E21B03" w:rsidRPr="00DC0CBE" w:rsidRDefault="00E21B03" w:rsidP="009E66F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DC0CBE">
              <w:rPr>
                <w:sz w:val="24"/>
                <w:szCs w:val="24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709" w:type="dxa"/>
            <w:vAlign w:val="center"/>
          </w:tcPr>
          <w:p w:rsidR="00E21B03" w:rsidRPr="00DC0CBE" w:rsidRDefault="00E21B03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DC0CBE">
              <w:rPr>
                <w:sz w:val="24"/>
                <w:szCs w:val="24"/>
              </w:rPr>
              <w:t>Ед.</w:t>
            </w:r>
          </w:p>
        </w:tc>
        <w:tc>
          <w:tcPr>
            <w:tcW w:w="567" w:type="dxa"/>
            <w:vAlign w:val="center"/>
          </w:tcPr>
          <w:p w:rsidR="00E21B03" w:rsidRPr="006D5D71" w:rsidRDefault="00E21B03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D5D71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E21B03" w:rsidRPr="006D5D71" w:rsidRDefault="00E21B03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21B03" w:rsidRPr="006D5D71" w:rsidRDefault="00E21B03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21B03" w:rsidRPr="006D5D71" w:rsidRDefault="00E21B03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</w:t>
            </w:r>
          </w:p>
        </w:tc>
        <w:tc>
          <w:tcPr>
            <w:tcW w:w="850" w:type="dxa"/>
            <w:vAlign w:val="center"/>
          </w:tcPr>
          <w:p w:rsidR="00E21B03" w:rsidRPr="006D5D71" w:rsidRDefault="00E21B03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</w:t>
            </w:r>
          </w:p>
        </w:tc>
        <w:tc>
          <w:tcPr>
            <w:tcW w:w="851" w:type="dxa"/>
            <w:vAlign w:val="center"/>
          </w:tcPr>
          <w:p w:rsidR="00E21B03" w:rsidRDefault="00E21B03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</w:t>
            </w:r>
          </w:p>
        </w:tc>
        <w:tc>
          <w:tcPr>
            <w:tcW w:w="829" w:type="dxa"/>
            <w:vAlign w:val="center"/>
          </w:tcPr>
          <w:p w:rsidR="00E21B03" w:rsidRDefault="00E21B03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</w:t>
            </w:r>
          </w:p>
        </w:tc>
      </w:tr>
      <w:tr w:rsidR="003A0746" w:rsidRPr="00D56E51" w:rsidTr="00D1644A">
        <w:trPr>
          <w:jc w:val="center"/>
        </w:trPr>
        <w:tc>
          <w:tcPr>
            <w:tcW w:w="404" w:type="dxa"/>
            <w:vAlign w:val="center"/>
          </w:tcPr>
          <w:p w:rsidR="003A0746" w:rsidRPr="00DC0CBE" w:rsidRDefault="003A0746" w:rsidP="000B25F0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DC0CBE"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  <w:vAlign w:val="center"/>
          </w:tcPr>
          <w:p w:rsidR="003A0746" w:rsidRPr="00DC0CBE" w:rsidRDefault="003A0746" w:rsidP="009E66F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DC0CBE">
              <w:rPr>
                <w:sz w:val="24"/>
                <w:szCs w:val="24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709" w:type="dxa"/>
            <w:vAlign w:val="center"/>
          </w:tcPr>
          <w:p w:rsidR="003A0746" w:rsidRPr="00DC0CBE" w:rsidRDefault="003A0746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DC0CBE">
              <w:rPr>
                <w:sz w:val="24"/>
                <w:szCs w:val="24"/>
              </w:rPr>
              <w:t>Кв.м</w:t>
            </w:r>
          </w:p>
        </w:tc>
        <w:tc>
          <w:tcPr>
            <w:tcW w:w="567" w:type="dxa"/>
            <w:vAlign w:val="center"/>
          </w:tcPr>
          <w:p w:rsidR="003A0746" w:rsidRPr="00EF101D" w:rsidRDefault="003A0746" w:rsidP="002671C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1D">
              <w:rPr>
                <w:color w:val="000000"/>
                <w:sz w:val="24"/>
                <w:szCs w:val="24"/>
              </w:rPr>
              <w:t>225</w:t>
            </w:r>
          </w:p>
        </w:tc>
        <w:tc>
          <w:tcPr>
            <w:tcW w:w="708" w:type="dxa"/>
            <w:vAlign w:val="center"/>
          </w:tcPr>
          <w:p w:rsidR="003A0746" w:rsidRPr="00EF101D" w:rsidRDefault="003A0746" w:rsidP="002671C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1D">
              <w:rPr>
                <w:color w:val="000000"/>
                <w:sz w:val="24"/>
                <w:szCs w:val="24"/>
              </w:rPr>
              <w:t>62152</w:t>
            </w:r>
          </w:p>
        </w:tc>
        <w:tc>
          <w:tcPr>
            <w:tcW w:w="709" w:type="dxa"/>
            <w:vAlign w:val="center"/>
          </w:tcPr>
          <w:p w:rsidR="003A0746" w:rsidRPr="00EF101D" w:rsidRDefault="003A0746" w:rsidP="002671C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2505</w:t>
            </w:r>
          </w:p>
        </w:tc>
        <w:tc>
          <w:tcPr>
            <w:tcW w:w="851" w:type="dxa"/>
            <w:vAlign w:val="center"/>
          </w:tcPr>
          <w:p w:rsidR="003A0746" w:rsidRPr="00EF101D" w:rsidRDefault="003A0746" w:rsidP="002671C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7015</w:t>
            </w:r>
          </w:p>
        </w:tc>
        <w:tc>
          <w:tcPr>
            <w:tcW w:w="850" w:type="dxa"/>
            <w:vAlign w:val="center"/>
          </w:tcPr>
          <w:p w:rsidR="003A0746" w:rsidRPr="00EF101D" w:rsidRDefault="003A0746" w:rsidP="002671C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7016</w:t>
            </w:r>
          </w:p>
        </w:tc>
        <w:tc>
          <w:tcPr>
            <w:tcW w:w="851" w:type="dxa"/>
            <w:vAlign w:val="center"/>
          </w:tcPr>
          <w:p w:rsidR="003A0746" w:rsidRPr="00EF101D" w:rsidRDefault="003A0746" w:rsidP="002671C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7016</w:t>
            </w:r>
          </w:p>
        </w:tc>
        <w:tc>
          <w:tcPr>
            <w:tcW w:w="829" w:type="dxa"/>
            <w:vAlign w:val="center"/>
          </w:tcPr>
          <w:p w:rsidR="003A0746" w:rsidRPr="00EF101D" w:rsidRDefault="003A0746" w:rsidP="002671C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7016</w:t>
            </w:r>
          </w:p>
        </w:tc>
      </w:tr>
      <w:tr w:rsidR="003A0746" w:rsidRPr="00D56E51" w:rsidTr="00D1644A">
        <w:trPr>
          <w:jc w:val="center"/>
        </w:trPr>
        <w:tc>
          <w:tcPr>
            <w:tcW w:w="404" w:type="dxa"/>
            <w:vAlign w:val="center"/>
          </w:tcPr>
          <w:p w:rsidR="003A0746" w:rsidRPr="00DC0CBE" w:rsidRDefault="003A0746" w:rsidP="000B25F0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DC0CBE"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  <w:vAlign w:val="center"/>
          </w:tcPr>
          <w:p w:rsidR="003A0746" w:rsidRPr="00DC0CBE" w:rsidRDefault="003A0746" w:rsidP="009E66F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DC0CBE">
              <w:rPr>
                <w:sz w:val="24"/>
                <w:szCs w:val="24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709" w:type="dxa"/>
            <w:vAlign w:val="center"/>
          </w:tcPr>
          <w:p w:rsidR="003A0746" w:rsidRPr="00DC0CBE" w:rsidRDefault="003A0746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567" w:type="dxa"/>
            <w:vAlign w:val="center"/>
          </w:tcPr>
          <w:p w:rsidR="003A0746" w:rsidRPr="00EF101D" w:rsidRDefault="003A0746" w:rsidP="002671C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1D">
              <w:rPr>
                <w:color w:val="000000"/>
                <w:sz w:val="24"/>
                <w:szCs w:val="24"/>
              </w:rPr>
              <w:t>0,24</w:t>
            </w:r>
          </w:p>
        </w:tc>
        <w:tc>
          <w:tcPr>
            <w:tcW w:w="708" w:type="dxa"/>
            <w:vAlign w:val="center"/>
          </w:tcPr>
          <w:p w:rsidR="003A0746" w:rsidRPr="00EF101D" w:rsidRDefault="003A0746" w:rsidP="002671C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1D">
              <w:rPr>
                <w:color w:val="000000"/>
                <w:sz w:val="24"/>
                <w:szCs w:val="24"/>
              </w:rPr>
              <w:t>66,87</w:t>
            </w:r>
          </w:p>
        </w:tc>
        <w:tc>
          <w:tcPr>
            <w:tcW w:w="709" w:type="dxa"/>
            <w:vAlign w:val="center"/>
          </w:tcPr>
          <w:p w:rsidR="003A0746" w:rsidRPr="00EF101D" w:rsidRDefault="003A0746" w:rsidP="002671C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2,7</w:t>
            </w:r>
          </w:p>
        </w:tc>
        <w:tc>
          <w:tcPr>
            <w:tcW w:w="851" w:type="dxa"/>
            <w:vAlign w:val="center"/>
          </w:tcPr>
          <w:p w:rsidR="003A0746" w:rsidRPr="00EF101D" w:rsidRDefault="003A0746" w:rsidP="002671C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7,54</w:t>
            </w:r>
          </w:p>
        </w:tc>
        <w:tc>
          <w:tcPr>
            <w:tcW w:w="850" w:type="dxa"/>
            <w:vAlign w:val="center"/>
          </w:tcPr>
          <w:p w:rsidR="003A0746" w:rsidRPr="00EF101D" w:rsidRDefault="003A0746" w:rsidP="002671C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7,55</w:t>
            </w:r>
          </w:p>
        </w:tc>
        <w:tc>
          <w:tcPr>
            <w:tcW w:w="851" w:type="dxa"/>
            <w:vAlign w:val="center"/>
          </w:tcPr>
          <w:p w:rsidR="003A0746" w:rsidRPr="00EF101D" w:rsidRDefault="003A0746" w:rsidP="002671C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7,55</w:t>
            </w:r>
          </w:p>
        </w:tc>
        <w:tc>
          <w:tcPr>
            <w:tcW w:w="829" w:type="dxa"/>
            <w:vAlign w:val="center"/>
          </w:tcPr>
          <w:p w:rsidR="003A0746" w:rsidRPr="00EF101D" w:rsidRDefault="003A0746" w:rsidP="002671C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7,55</w:t>
            </w:r>
          </w:p>
        </w:tc>
      </w:tr>
    </w:tbl>
    <w:p w:rsidR="003E4E97" w:rsidRDefault="003E4E97" w:rsidP="000B25F0">
      <w:pPr>
        <w:autoSpaceDE w:val="0"/>
        <w:autoSpaceDN w:val="0"/>
        <w:adjustRightInd w:val="0"/>
        <w:jc w:val="both"/>
        <w:outlineLvl w:val="1"/>
        <w:rPr>
          <w:color w:val="000000"/>
        </w:rPr>
        <w:sectPr w:rsidR="003E4E97" w:rsidSect="00FB12D1">
          <w:footnotePr>
            <w:pos w:val="beneathText"/>
            <w:numFmt w:val="chicago"/>
          </w:footnotePr>
          <w:pgSz w:w="11905" w:h="16837"/>
          <w:pgMar w:top="568" w:right="706" w:bottom="426" w:left="1134" w:header="709" w:footer="720" w:gutter="0"/>
          <w:pgNumType w:start="1"/>
          <w:cols w:space="720"/>
          <w:titlePg/>
          <w:docGrid w:linePitch="360"/>
        </w:sectPr>
      </w:pPr>
    </w:p>
    <w:p w:rsidR="00290D7E" w:rsidRDefault="00290D7E" w:rsidP="00290D7E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№5</w:t>
      </w:r>
    </w:p>
    <w:p w:rsidR="00290D7E" w:rsidRDefault="00290D7E" w:rsidP="00290D7E">
      <w:pPr>
        <w:shd w:val="clear" w:color="auto" w:fill="FFFFFF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 администрации </w:t>
      </w:r>
    </w:p>
    <w:p w:rsidR="00290D7E" w:rsidRDefault="00290D7E" w:rsidP="00290D7E">
      <w:pPr>
        <w:shd w:val="clear" w:color="auto" w:fill="FFFFFF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Новосильского района</w:t>
      </w:r>
    </w:p>
    <w:p w:rsidR="00290D7E" w:rsidRDefault="00290D7E" w:rsidP="00290D7E">
      <w:pPr>
        <w:tabs>
          <w:tab w:val="left" w:pos="5700"/>
          <w:tab w:val="left" w:pos="6120"/>
          <w:tab w:val="left" w:pos="7088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05.11.2019 г.  № </w:t>
      </w:r>
      <w:r w:rsidR="00A9345C">
        <w:rPr>
          <w:sz w:val="28"/>
          <w:szCs w:val="28"/>
        </w:rPr>
        <w:t>288</w:t>
      </w:r>
    </w:p>
    <w:p w:rsidR="00290D7E" w:rsidRDefault="00290D7E" w:rsidP="002E44DB">
      <w:pPr>
        <w:widowControl w:val="0"/>
        <w:autoSpaceDE w:val="0"/>
        <w:autoSpaceDN w:val="0"/>
        <w:adjustRightInd w:val="0"/>
        <w:ind w:left="9498"/>
        <w:jc w:val="right"/>
        <w:rPr>
          <w:rFonts w:eastAsia="Calibri"/>
          <w:sz w:val="24"/>
          <w:szCs w:val="24"/>
          <w:lang w:eastAsia="en-US"/>
        </w:rPr>
      </w:pPr>
    </w:p>
    <w:p w:rsidR="003E4E97" w:rsidRPr="008676F0" w:rsidRDefault="003E4E97" w:rsidP="002E44DB">
      <w:pPr>
        <w:widowControl w:val="0"/>
        <w:autoSpaceDE w:val="0"/>
        <w:autoSpaceDN w:val="0"/>
        <w:adjustRightInd w:val="0"/>
        <w:ind w:left="9498"/>
        <w:jc w:val="right"/>
        <w:rPr>
          <w:rFonts w:eastAsia="Calibri"/>
          <w:sz w:val="24"/>
          <w:szCs w:val="24"/>
          <w:lang w:eastAsia="en-US"/>
        </w:rPr>
      </w:pPr>
      <w:r w:rsidRPr="008676F0">
        <w:rPr>
          <w:rFonts w:eastAsia="Calibri"/>
          <w:sz w:val="24"/>
          <w:szCs w:val="24"/>
          <w:lang w:eastAsia="en-US"/>
        </w:rPr>
        <w:t>Приложение 1</w:t>
      </w:r>
    </w:p>
    <w:p w:rsidR="003E4E97" w:rsidRPr="008676F0" w:rsidRDefault="003E4E97" w:rsidP="002E44DB">
      <w:pPr>
        <w:widowControl w:val="0"/>
        <w:autoSpaceDE w:val="0"/>
        <w:autoSpaceDN w:val="0"/>
        <w:adjustRightInd w:val="0"/>
        <w:ind w:left="9498"/>
        <w:jc w:val="right"/>
        <w:rPr>
          <w:rFonts w:eastAsia="Calibri"/>
          <w:sz w:val="24"/>
          <w:szCs w:val="24"/>
          <w:lang w:eastAsia="en-US"/>
        </w:rPr>
      </w:pPr>
      <w:r w:rsidRPr="008676F0">
        <w:rPr>
          <w:rFonts w:eastAsia="Calibri"/>
          <w:sz w:val="24"/>
          <w:szCs w:val="24"/>
          <w:lang w:eastAsia="en-US"/>
        </w:rPr>
        <w:t>к муниципальной программе</w:t>
      </w:r>
    </w:p>
    <w:p w:rsidR="003E4E97" w:rsidRDefault="003E4E97" w:rsidP="002E44DB">
      <w:pPr>
        <w:widowControl w:val="0"/>
        <w:autoSpaceDE w:val="0"/>
        <w:autoSpaceDN w:val="0"/>
        <w:adjustRightInd w:val="0"/>
        <w:ind w:left="9498"/>
        <w:jc w:val="right"/>
        <w:outlineLvl w:val="1"/>
        <w:rPr>
          <w:spacing w:val="-2"/>
          <w:sz w:val="24"/>
          <w:szCs w:val="24"/>
        </w:rPr>
      </w:pPr>
      <w:r w:rsidRPr="008676F0">
        <w:rPr>
          <w:spacing w:val="-2"/>
          <w:sz w:val="24"/>
          <w:szCs w:val="24"/>
        </w:rPr>
        <w:t>«Формирование современной городской среды</w:t>
      </w:r>
      <w:r w:rsidR="002E44DB">
        <w:rPr>
          <w:spacing w:val="-2"/>
          <w:sz w:val="24"/>
          <w:szCs w:val="24"/>
        </w:rPr>
        <w:t xml:space="preserve"> </w:t>
      </w:r>
      <w:r w:rsidR="00C261A7">
        <w:rPr>
          <w:spacing w:val="-2"/>
          <w:sz w:val="24"/>
          <w:szCs w:val="24"/>
        </w:rPr>
        <w:t>на территории города Новосиль</w:t>
      </w:r>
      <w:r w:rsidR="00EA4D45">
        <w:rPr>
          <w:spacing w:val="-2"/>
          <w:sz w:val="24"/>
          <w:szCs w:val="24"/>
        </w:rPr>
        <w:t xml:space="preserve"> </w:t>
      </w:r>
      <w:r w:rsidRPr="008676F0">
        <w:rPr>
          <w:spacing w:val="-2"/>
          <w:sz w:val="24"/>
          <w:szCs w:val="24"/>
        </w:rPr>
        <w:t xml:space="preserve"> на 201</w:t>
      </w:r>
      <w:r w:rsidR="002E44DB">
        <w:rPr>
          <w:spacing w:val="-2"/>
          <w:sz w:val="24"/>
          <w:szCs w:val="24"/>
        </w:rPr>
        <w:t>8-202</w:t>
      </w:r>
      <w:r w:rsidR="00C12A6E">
        <w:rPr>
          <w:spacing w:val="-2"/>
          <w:sz w:val="24"/>
          <w:szCs w:val="24"/>
        </w:rPr>
        <w:t>4</w:t>
      </w:r>
      <w:r w:rsidRPr="008676F0">
        <w:rPr>
          <w:spacing w:val="-2"/>
          <w:sz w:val="24"/>
          <w:szCs w:val="24"/>
        </w:rPr>
        <w:t xml:space="preserve"> год</w:t>
      </w:r>
      <w:r w:rsidR="002E44DB" w:rsidRPr="008676F0">
        <w:rPr>
          <w:spacing w:val="-2"/>
          <w:sz w:val="24"/>
          <w:szCs w:val="24"/>
        </w:rPr>
        <w:t>»</w:t>
      </w:r>
    </w:p>
    <w:p w:rsidR="003E4E97" w:rsidRPr="008676F0" w:rsidRDefault="003E4E97" w:rsidP="003E4E97">
      <w:pPr>
        <w:widowControl w:val="0"/>
        <w:autoSpaceDE w:val="0"/>
        <w:autoSpaceDN w:val="0"/>
        <w:adjustRightInd w:val="0"/>
        <w:ind w:left="9639"/>
        <w:jc w:val="center"/>
        <w:outlineLvl w:val="1"/>
        <w:rPr>
          <w:sz w:val="24"/>
          <w:szCs w:val="24"/>
        </w:rPr>
      </w:pPr>
    </w:p>
    <w:p w:rsidR="003E4E97" w:rsidRDefault="003E4E97" w:rsidP="003E4E97">
      <w:pPr>
        <w:spacing w:after="120"/>
        <w:ind w:firstLine="708"/>
        <w:jc w:val="center"/>
        <w:rPr>
          <w:sz w:val="28"/>
          <w:szCs w:val="28"/>
        </w:rPr>
      </w:pPr>
      <w:r w:rsidRPr="0038191A">
        <w:rPr>
          <w:sz w:val="28"/>
          <w:szCs w:val="28"/>
        </w:rPr>
        <w:t>Ресурсное обеспечение программы «Формирование современной городской среды»</w:t>
      </w:r>
    </w:p>
    <w:p w:rsidR="00EF101D" w:rsidRDefault="00EF101D" w:rsidP="00EF101D">
      <w:pPr>
        <w:widowControl w:val="0"/>
        <w:autoSpaceDE w:val="0"/>
        <w:autoSpaceDN w:val="0"/>
        <w:adjustRightInd w:val="0"/>
        <w:ind w:left="142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1559"/>
        <w:gridCol w:w="283"/>
        <w:gridCol w:w="567"/>
        <w:gridCol w:w="709"/>
        <w:gridCol w:w="567"/>
        <w:gridCol w:w="2410"/>
        <w:gridCol w:w="1134"/>
        <w:gridCol w:w="1134"/>
        <w:gridCol w:w="1134"/>
        <w:gridCol w:w="1134"/>
        <w:gridCol w:w="1134"/>
        <w:gridCol w:w="1134"/>
        <w:gridCol w:w="1134"/>
      </w:tblGrid>
      <w:tr w:rsidR="00CE33F6" w:rsidRPr="00982F8E" w:rsidTr="0061773E">
        <w:trPr>
          <w:trHeight w:val="300"/>
        </w:trPr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8E" w:rsidRPr="00982F8E" w:rsidRDefault="00982F8E" w:rsidP="00CE33F6">
            <w:pPr>
              <w:ind w:left="-93" w:right="-58" w:hanging="15"/>
              <w:jc w:val="center"/>
              <w:rPr>
                <w:b/>
                <w:bCs/>
                <w:color w:val="000000"/>
              </w:rPr>
            </w:pPr>
            <w:r w:rsidRPr="00982F8E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8E" w:rsidRPr="00982F8E" w:rsidRDefault="00982F8E" w:rsidP="00CE33F6">
            <w:pPr>
              <w:ind w:right="-58" w:hanging="15"/>
              <w:jc w:val="center"/>
              <w:rPr>
                <w:b/>
                <w:bCs/>
                <w:color w:val="000000"/>
              </w:rPr>
            </w:pPr>
            <w:r w:rsidRPr="00982F8E">
              <w:rPr>
                <w:b/>
                <w:bCs/>
                <w:color w:val="000000"/>
              </w:rPr>
              <w:t>Наименование ответственного исполнителя</w:t>
            </w:r>
          </w:p>
        </w:tc>
        <w:tc>
          <w:tcPr>
            <w:tcW w:w="12474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F8E" w:rsidRPr="00982F8E" w:rsidRDefault="00982F8E" w:rsidP="00982F8E">
            <w:pPr>
              <w:jc w:val="center"/>
              <w:rPr>
                <w:b/>
                <w:bCs/>
                <w:color w:val="000000"/>
              </w:rPr>
            </w:pPr>
            <w:r w:rsidRPr="00982F8E">
              <w:rPr>
                <w:b/>
                <w:bCs/>
                <w:color w:val="000000"/>
              </w:rPr>
              <w:t>Источник финансирования</w:t>
            </w:r>
          </w:p>
        </w:tc>
      </w:tr>
      <w:tr w:rsidR="0061773E" w:rsidRPr="00982F8E" w:rsidTr="0061773E">
        <w:trPr>
          <w:trHeight w:val="403"/>
        </w:trPr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8E" w:rsidRPr="00982F8E" w:rsidRDefault="00982F8E" w:rsidP="00CE33F6">
            <w:pPr>
              <w:ind w:right="-58" w:hanging="15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2F8E" w:rsidRPr="00982F8E" w:rsidRDefault="00982F8E" w:rsidP="00CE33F6">
            <w:pPr>
              <w:ind w:right="-58" w:hanging="15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F8E" w:rsidRPr="00982F8E" w:rsidRDefault="00982F8E" w:rsidP="00CE33F6">
            <w:pPr>
              <w:ind w:left="-45" w:right="-6"/>
              <w:jc w:val="center"/>
              <w:rPr>
                <w:b/>
                <w:bCs/>
                <w:color w:val="000000"/>
              </w:rPr>
            </w:pPr>
            <w:r w:rsidRPr="00982F8E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103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F8E" w:rsidRPr="00982F8E" w:rsidRDefault="00982F8E" w:rsidP="00CE33F6">
            <w:pPr>
              <w:ind w:left="-45" w:right="-6"/>
              <w:jc w:val="center"/>
              <w:rPr>
                <w:b/>
                <w:bCs/>
                <w:color w:val="000000"/>
              </w:rPr>
            </w:pPr>
            <w:r w:rsidRPr="00982F8E">
              <w:rPr>
                <w:b/>
                <w:bCs/>
                <w:color w:val="000000"/>
              </w:rPr>
              <w:t xml:space="preserve">Объемы бюджетных ассигнований (тыс. рублей) </w:t>
            </w:r>
          </w:p>
        </w:tc>
      </w:tr>
      <w:tr w:rsidR="0061773E" w:rsidRPr="00982F8E" w:rsidTr="0061773E">
        <w:trPr>
          <w:trHeight w:val="300"/>
        </w:trPr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F6" w:rsidRPr="00982F8E" w:rsidRDefault="00CE33F6" w:rsidP="00CE33F6">
            <w:pPr>
              <w:ind w:right="-58" w:hanging="15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33F6" w:rsidRPr="00982F8E" w:rsidRDefault="00CE33F6" w:rsidP="00CE33F6">
            <w:pPr>
              <w:ind w:right="-58" w:hanging="15"/>
              <w:rPr>
                <w:b/>
                <w:bCs/>
                <w:color w:val="000000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3F6" w:rsidRPr="00982F8E" w:rsidRDefault="00CE33F6" w:rsidP="00CE33F6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982F8E">
              <w:rPr>
                <w:b/>
                <w:bCs/>
                <w:color w:val="000000"/>
              </w:rPr>
              <w:t>ГРБС</w:t>
            </w:r>
          </w:p>
          <w:p w:rsidR="00CE33F6" w:rsidRPr="00982F8E" w:rsidRDefault="00CE33F6" w:rsidP="00CE33F6">
            <w:pPr>
              <w:ind w:left="-45" w:right="-6"/>
              <w:rPr>
                <w:b/>
                <w:bCs/>
                <w:color w:val="000000"/>
              </w:rPr>
            </w:pPr>
            <w:r w:rsidRPr="00982F8E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3F6" w:rsidRPr="00982F8E" w:rsidRDefault="00CE33F6" w:rsidP="00CE33F6">
            <w:pPr>
              <w:ind w:left="-45" w:right="-6"/>
              <w:jc w:val="center"/>
              <w:rPr>
                <w:b/>
                <w:bCs/>
                <w:color w:val="000000"/>
              </w:rPr>
            </w:pPr>
            <w:r w:rsidRPr="00982F8E">
              <w:rPr>
                <w:b/>
                <w:bCs/>
                <w:color w:val="000000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3F6" w:rsidRPr="00982F8E" w:rsidRDefault="00CE33F6" w:rsidP="00CE33F6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982F8E">
              <w:rPr>
                <w:b/>
                <w:bCs/>
                <w:color w:val="000000"/>
              </w:rPr>
              <w:t>ЦСР</w:t>
            </w:r>
          </w:p>
          <w:p w:rsidR="00CE33F6" w:rsidRPr="00982F8E" w:rsidRDefault="00CE33F6" w:rsidP="00CE33F6">
            <w:pPr>
              <w:ind w:left="-108" w:right="-108"/>
              <w:rPr>
                <w:b/>
                <w:bCs/>
                <w:color w:val="000000"/>
              </w:rPr>
            </w:pPr>
            <w:r w:rsidRPr="00982F8E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3F6" w:rsidRPr="00982F8E" w:rsidRDefault="00CE33F6" w:rsidP="00CE33F6">
            <w:pPr>
              <w:ind w:left="-45" w:right="-6"/>
              <w:jc w:val="center"/>
              <w:rPr>
                <w:b/>
                <w:bCs/>
                <w:color w:val="000000"/>
              </w:rPr>
            </w:pPr>
            <w:r w:rsidRPr="00982F8E">
              <w:rPr>
                <w:b/>
                <w:bCs/>
                <w:color w:val="000000"/>
              </w:rPr>
              <w:t>ВР</w:t>
            </w:r>
          </w:p>
          <w:p w:rsidR="00CE33F6" w:rsidRPr="00982F8E" w:rsidRDefault="00CE33F6" w:rsidP="00CE33F6">
            <w:pPr>
              <w:ind w:left="-45" w:right="-6"/>
              <w:rPr>
                <w:b/>
                <w:bCs/>
                <w:color w:val="000000"/>
              </w:rPr>
            </w:pPr>
            <w:r w:rsidRPr="00982F8E">
              <w:rPr>
                <w:b/>
                <w:bCs/>
                <w:color w:val="000000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3F6" w:rsidRPr="00982F8E" w:rsidRDefault="00CE33F6" w:rsidP="00CE33F6">
            <w:pPr>
              <w:ind w:left="-45" w:right="-6"/>
              <w:jc w:val="center"/>
              <w:rPr>
                <w:b/>
                <w:bCs/>
                <w:color w:val="000000"/>
              </w:rPr>
            </w:pPr>
            <w:r w:rsidRPr="00982F8E">
              <w:rPr>
                <w:b/>
                <w:bCs/>
                <w:color w:val="000000"/>
              </w:rPr>
              <w:t> </w:t>
            </w:r>
          </w:p>
          <w:p w:rsidR="00CE33F6" w:rsidRPr="00982F8E" w:rsidRDefault="00CE33F6" w:rsidP="00CE33F6">
            <w:pPr>
              <w:ind w:left="-45" w:right="-6"/>
              <w:rPr>
                <w:b/>
                <w:bCs/>
                <w:color w:val="000000"/>
              </w:rPr>
            </w:pPr>
            <w:r w:rsidRPr="00982F8E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F6" w:rsidRPr="00982F8E" w:rsidRDefault="00CE33F6" w:rsidP="003E640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982F8E">
              <w:rPr>
                <w:b/>
                <w:bCs/>
                <w:color w:val="000000"/>
              </w:rPr>
              <w:t>2018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F6" w:rsidRPr="00982F8E" w:rsidRDefault="00CE33F6" w:rsidP="003E640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982F8E">
              <w:rPr>
                <w:b/>
                <w:bCs/>
                <w:color w:val="000000"/>
              </w:rPr>
              <w:t>2019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F6" w:rsidRPr="00982F8E" w:rsidRDefault="00CE33F6" w:rsidP="00CE33F6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982F8E">
              <w:rPr>
                <w:b/>
                <w:bCs/>
                <w:color w:val="000000"/>
              </w:rPr>
              <w:t> 2020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F6" w:rsidRPr="00982F8E" w:rsidRDefault="00CE33F6" w:rsidP="00CE33F6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982F8E">
              <w:rPr>
                <w:b/>
                <w:bCs/>
                <w:color w:val="000000"/>
              </w:rPr>
              <w:t> 2021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F6" w:rsidRPr="00982F8E" w:rsidRDefault="00CE33F6" w:rsidP="003E640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982F8E"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F6" w:rsidRPr="00982F8E" w:rsidRDefault="00CE33F6" w:rsidP="003E640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982F8E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33F6" w:rsidRPr="00982F8E" w:rsidRDefault="00CE33F6" w:rsidP="00CE33F6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982F8E">
              <w:rPr>
                <w:b/>
                <w:bCs/>
                <w:color w:val="000000"/>
              </w:rPr>
              <w:t>2024 год</w:t>
            </w:r>
          </w:p>
        </w:tc>
      </w:tr>
      <w:tr w:rsidR="0061773E" w:rsidRPr="00982F8E" w:rsidTr="0061773E">
        <w:trPr>
          <w:trHeight w:val="189"/>
        </w:trPr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F6" w:rsidRPr="00982F8E" w:rsidRDefault="00CE33F6" w:rsidP="00CE33F6">
            <w:pPr>
              <w:ind w:right="-58" w:hanging="15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33F6" w:rsidRPr="00982F8E" w:rsidRDefault="00CE33F6" w:rsidP="00CE33F6">
            <w:pPr>
              <w:ind w:right="-58" w:hanging="15"/>
              <w:rPr>
                <w:b/>
                <w:bCs/>
                <w:color w:val="000000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E33F6" w:rsidRPr="00982F8E" w:rsidRDefault="00CE33F6" w:rsidP="00CE33F6">
            <w:pPr>
              <w:ind w:left="-45" w:right="-6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3F6" w:rsidRPr="00982F8E" w:rsidRDefault="00CE33F6" w:rsidP="00CE33F6">
            <w:pPr>
              <w:ind w:left="-45" w:right="-6"/>
              <w:jc w:val="center"/>
              <w:rPr>
                <w:b/>
                <w:bCs/>
                <w:color w:val="000000"/>
              </w:rPr>
            </w:pPr>
            <w:r w:rsidRPr="00982F8E">
              <w:rPr>
                <w:b/>
                <w:bCs/>
                <w:color w:val="000000"/>
              </w:rPr>
              <w:t>Пр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E33F6" w:rsidRPr="00982F8E" w:rsidRDefault="00CE33F6" w:rsidP="00CE33F6">
            <w:pPr>
              <w:ind w:left="-108" w:right="-108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E33F6" w:rsidRPr="00982F8E" w:rsidRDefault="00CE33F6" w:rsidP="00CE33F6">
            <w:pPr>
              <w:ind w:left="-45" w:right="-6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CE33F6" w:rsidRPr="00982F8E" w:rsidRDefault="00CE33F6" w:rsidP="00CE33F6">
            <w:pPr>
              <w:ind w:left="-45" w:right="-6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E33F6" w:rsidRPr="00982F8E" w:rsidRDefault="00CE33F6" w:rsidP="003E6402">
            <w:pPr>
              <w:ind w:left="-108" w:right="-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E33F6" w:rsidRPr="00982F8E" w:rsidRDefault="00CE33F6" w:rsidP="003E6402">
            <w:pPr>
              <w:ind w:left="-108" w:right="-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E33F6" w:rsidRPr="00982F8E" w:rsidRDefault="00CE33F6" w:rsidP="003E6402">
            <w:pPr>
              <w:ind w:left="-108" w:right="-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E33F6" w:rsidRPr="00982F8E" w:rsidRDefault="00CE33F6" w:rsidP="003E6402">
            <w:pPr>
              <w:ind w:left="-108" w:right="-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E33F6" w:rsidRPr="00982F8E" w:rsidRDefault="00CE33F6" w:rsidP="003E6402">
            <w:pPr>
              <w:ind w:left="-108" w:right="-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E33F6" w:rsidRPr="00982F8E" w:rsidRDefault="00CE33F6" w:rsidP="003E6402">
            <w:pPr>
              <w:ind w:left="-108" w:right="-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33F6" w:rsidRPr="00982F8E" w:rsidRDefault="00CE33F6" w:rsidP="00CE33F6">
            <w:pPr>
              <w:ind w:left="-108"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61773E" w:rsidRPr="00982F8E" w:rsidTr="0061773E">
        <w:trPr>
          <w:trHeight w:val="315"/>
        </w:trPr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8E" w:rsidRPr="00982F8E" w:rsidRDefault="00982F8E" w:rsidP="00CE33F6">
            <w:pPr>
              <w:ind w:right="-58" w:hanging="15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Благоустройство дворовых и общественных территорий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8E" w:rsidRPr="00982F8E" w:rsidRDefault="00982F8E" w:rsidP="00CE33F6">
            <w:pPr>
              <w:ind w:right="-58" w:hanging="15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Администрация Новосильского района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F8E" w:rsidRPr="00982F8E" w:rsidRDefault="00982F8E" w:rsidP="00CE33F6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F8E" w:rsidRPr="00982F8E" w:rsidRDefault="00982F8E" w:rsidP="00CE33F6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F8E" w:rsidRPr="00982F8E" w:rsidRDefault="00982F8E" w:rsidP="00CE33F6">
            <w:pPr>
              <w:ind w:left="-108" w:right="-108"/>
              <w:rPr>
                <w:rFonts w:ascii="Calibri" w:hAnsi="Calibri"/>
                <w:color w:val="000000"/>
              </w:rPr>
            </w:pPr>
            <w:r w:rsidRPr="00982F8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2F8E" w:rsidRPr="00982F8E" w:rsidRDefault="00982F8E" w:rsidP="00CE33F6">
            <w:pPr>
              <w:ind w:left="-45" w:right="-6"/>
              <w:rPr>
                <w:rFonts w:ascii="Calibri" w:hAnsi="Calibri"/>
                <w:color w:val="000000"/>
              </w:rPr>
            </w:pPr>
            <w:r w:rsidRPr="00982F8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F8E" w:rsidRPr="00982F8E" w:rsidRDefault="0061773E" w:rsidP="0061773E">
            <w:pPr>
              <w:ind w:left="-45" w:right="-6"/>
              <w:rPr>
                <w:color w:val="000000"/>
              </w:rPr>
            </w:pPr>
            <w:r w:rsidRPr="00982F8E">
              <w:rPr>
                <w:b/>
                <w:bCs/>
                <w:color w:val="000000"/>
              </w:rPr>
              <w:t>Всего</w:t>
            </w:r>
            <w:r>
              <w:rPr>
                <w:b/>
                <w:bCs/>
                <w:color w:val="000000"/>
              </w:rPr>
              <w:t xml:space="preserve"> - </w:t>
            </w:r>
            <w:r>
              <w:rPr>
                <w:color w:val="000000"/>
              </w:rPr>
              <w:t>3</w:t>
            </w:r>
            <w:r w:rsidR="00982F8E" w:rsidRPr="00982F8E">
              <w:rPr>
                <w:color w:val="000000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F8E" w:rsidRPr="00982F8E" w:rsidRDefault="00982F8E" w:rsidP="003E640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1707,9378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F8E" w:rsidRPr="00982F8E" w:rsidRDefault="00982F8E" w:rsidP="003E640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2686,90332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F8E" w:rsidRPr="00982F8E" w:rsidRDefault="00982F8E" w:rsidP="003E640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2764,28398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F8E" w:rsidRPr="00982F8E" w:rsidRDefault="00982F8E" w:rsidP="003E640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5710,21872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F8E" w:rsidRPr="00982F8E" w:rsidRDefault="00982F8E" w:rsidP="003E640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5710,21872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F8E" w:rsidRPr="00982F8E" w:rsidRDefault="00982F8E" w:rsidP="003E640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5710,21873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2F8E" w:rsidRPr="00982F8E" w:rsidRDefault="00982F8E" w:rsidP="00CE33F6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5710,21873</w:t>
            </w:r>
          </w:p>
        </w:tc>
      </w:tr>
      <w:tr w:rsidR="0061773E" w:rsidRPr="00982F8E" w:rsidTr="0061773E">
        <w:trPr>
          <w:trHeight w:val="405"/>
        </w:trPr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6402" w:rsidRPr="00982F8E" w:rsidRDefault="003E6402" w:rsidP="00CE33F6">
            <w:pPr>
              <w:ind w:right="-58" w:hanging="15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402" w:rsidRPr="00982F8E" w:rsidRDefault="003E6402" w:rsidP="00CE33F6">
            <w:pPr>
              <w:ind w:right="-58" w:hanging="15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CE33F6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CE33F6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CE33F6">
            <w:pPr>
              <w:ind w:left="-108" w:right="-108"/>
              <w:rPr>
                <w:color w:val="000000"/>
              </w:rPr>
            </w:pPr>
            <w:r w:rsidRPr="00982F8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CE33F6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CE33F6">
            <w:pPr>
              <w:ind w:left="-45" w:right="-6"/>
              <w:rPr>
                <w:color w:val="000000"/>
              </w:rPr>
            </w:pPr>
            <w:r w:rsidRPr="00982F8E">
              <w:rPr>
                <w:color w:val="000000"/>
              </w:rPr>
              <w:t xml:space="preserve"> Федеральный бюджет</w:t>
            </w:r>
            <w:r>
              <w:rPr>
                <w:color w:val="000000"/>
              </w:rPr>
              <w:t xml:space="preserve"> -</w:t>
            </w:r>
            <w:r w:rsidRPr="00982F8E">
              <w:rPr>
                <w:color w:val="000000"/>
              </w:rPr>
              <w:t>24940,36393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3E640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832,22729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3E640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1219,85022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3E640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1463,82026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3E640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5356,11654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3E640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5356,11654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3E640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5356,11654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CE33F6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5356,11654</w:t>
            </w:r>
          </w:p>
        </w:tc>
      </w:tr>
      <w:tr w:rsidR="0061773E" w:rsidRPr="00982F8E" w:rsidTr="0061773E">
        <w:trPr>
          <w:trHeight w:val="405"/>
        </w:trPr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6402" w:rsidRPr="00982F8E" w:rsidRDefault="003E6402" w:rsidP="00CE33F6">
            <w:pPr>
              <w:ind w:right="-58" w:hanging="15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402" w:rsidRPr="00982F8E" w:rsidRDefault="003E6402" w:rsidP="00CE33F6">
            <w:pPr>
              <w:ind w:right="-58" w:hanging="15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CE33F6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CE33F6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CE33F6">
            <w:pPr>
              <w:ind w:left="-108" w:right="-108"/>
              <w:rPr>
                <w:color w:val="000000"/>
              </w:rPr>
            </w:pPr>
            <w:r w:rsidRPr="00982F8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CE33F6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CE33F6">
            <w:pPr>
              <w:ind w:left="-45" w:right="-6"/>
              <w:rPr>
                <w:color w:val="000000"/>
              </w:rPr>
            </w:pPr>
            <w:r w:rsidRPr="00982F8E">
              <w:rPr>
                <w:color w:val="000000"/>
              </w:rPr>
              <w:t>Областной бюджет</w:t>
            </w:r>
            <w:r>
              <w:rPr>
                <w:color w:val="000000"/>
              </w:rPr>
              <w:t xml:space="preserve"> - </w:t>
            </w:r>
            <w:r w:rsidRPr="00982F8E">
              <w:rPr>
                <w:color w:val="000000"/>
              </w:rPr>
              <w:t>287,31797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3E640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43,80144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3E640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12,32172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3E640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14,78607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3E640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54,10218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3E640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54,10218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3E640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54,10219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CE33F6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54,10219</w:t>
            </w:r>
          </w:p>
        </w:tc>
      </w:tr>
      <w:tr w:rsidR="0061773E" w:rsidRPr="00982F8E" w:rsidTr="0061773E">
        <w:trPr>
          <w:trHeight w:val="585"/>
        </w:trPr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6402" w:rsidRPr="00982F8E" w:rsidRDefault="003E6402" w:rsidP="00CE33F6">
            <w:pPr>
              <w:ind w:right="-58" w:hanging="15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402" w:rsidRPr="00982F8E" w:rsidRDefault="003E6402" w:rsidP="00CE33F6">
            <w:pPr>
              <w:ind w:right="-58" w:hanging="15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CE33F6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CE33F6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CE33F6">
            <w:pPr>
              <w:ind w:left="-108" w:right="-108"/>
              <w:rPr>
                <w:color w:val="000000"/>
              </w:rPr>
            </w:pPr>
            <w:r w:rsidRPr="00982F8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CE33F6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CE33F6">
            <w:pPr>
              <w:ind w:left="-45" w:right="-6"/>
              <w:rPr>
                <w:color w:val="000000"/>
              </w:rPr>
            </w:pPr>
            <w:r w:rsidRPr="00982F8E">
              <w:rPr>
                <w:color w:val="000000"/>
              </w:rPr>
              <w:t>Областной бюджет из дорожного фонда</w:t>
            </w:r>
            <w:r>
              <w:rPr>
                <w:color w:val="000000"/>
              </w:rPr>
              <w:t xml:space="preserve"> - </w:t>
            </w:r>
            <w:r w:rsidRPr="00982F8E">
              <w:rPr>
                <w:color w:val="000000"/>
              </w:rPr>
              <w:t>1972,3181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3E640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531,90907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3E640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654,73138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3E640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785,67765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3E640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3E640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3E640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CE33F6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</w:tr>
      <w:tr w:rsidR="0061773E" w:rsidRPr="00982F8E" w:rsidTr="0061773E">
        <w:trPr>
          <w:trHeight w:val="360"/>
        </w:trPr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6402" w:rsidRPr="00982F8E" w:rsidRDefault="003E6402" w:rsidP="00CE33F6">
            <w:pPr>
              <w:ind w:right="-58" w:hanging="15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402" w:rsidRPr="00982F8E" w:rsidRDefault="003E6402" w:rsidP="00CE33F6">
            <w:pPr>
              <w:ind w:right="-58" w:hanging="15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CE33F6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CE33F6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CE33F6">
            <w:pPr>
              <w:ind w:left="-108" w:right="-108"/>
              <w:rPr>
                <w:color w:val="000000"/>
              </w:rPr>
            </w:pPr>
            <w:r w:rsidRPr="00982F8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CE33F6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CE33F6">
            <w:pPr>
              <w:ind w:left="-45" w:right="-6"/>
              <w:rPr>
                <w:color w:val="000000"/>
              </w:rPr>
            </w:pPr>
            <w:r w:rsidRPr="00982F8E">
              <w:rPr>
                <w:color w:val="000000"/>
              </w:rPr>
              <w:t>Бюджет города Новосиль</w:t>
            </w:r>
            <w:r>
              <w:rPr>
                <w:color w:val="000000"/>
              </w:rPr>
              <w:t xml:space="preserve"> - </w:t>
            </w:r>
            <w:r w:rsidRPr="00982F8E">
              <w:rPr>
                <w:color w:val="000000"/>
              </w:rPr>
              <w:t>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3E640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3E640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3E640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3E640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3E640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3E640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CE33F6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300</w:t>
            </w:r>
          </w:p>
        </w:tc>
      </w:tr>
      <w:tr w:rsidR="0061773E" w:rsidRPr="00982F8E" w:rsidTr="0061773E">
        <w:trPr>
          <w:trHeight w:val="555"/>
        </w:trPr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6402" w:rsidRPr="00982F8E" w:rsidRDefault="003E6402" w:rsidP="00CE33F6">
            <w:pPr>
              <w:ind w:right="-58" w:hanging="15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402" w:rsidRPr="00982F8E" w:rsidRDefault="003E6402" w:rsidP="00CE33F6">
            <w:pPr>
              <w:ind w:right="-58" w:hanging="15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CE33F6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CE33F6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CE33F6">
            <w:pPr>
              <w:ind w:left="-108" w:right="-108"/>
              <w:rPr>
                <w:color w:val="000000"/>
              </w:rPr>
            </w:pPr>
            <w:r w:rsidRPr="00982F8E">
              <w:rPr>
                <w:color w:val="000000"/>
              </w:rPr>
              <w:t>П100095550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CE33F6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CE33F6">
            <w:pPr>
              <w:ind w:left="-45" w:right="-6"/>
              <w:rPr>
                <w:color w:val="000000"/>
              </w:rPr>
            </w:pPr>
            <w:r w:rsidRPr="00982F8E">
              <w:rPr>
                <w:color w:val="000000"/>
              </w:rPr>
              <w:t>Внебюджетные источники</w:t>
            </w:r>
            <w:r>
              <w:rPr>
                <w:color w:val="000000"/>
              </w:rPr>
              <w:t xml:space="preserve"> - </w:t>
            </w:r>
            <w:r w:rsidRPr="00982F8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3E640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3E640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3E640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3E640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3E640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3E640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CE33F6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</w:tr>
      <w:tr w:rsidR="0061773E" w:rsidRPr="00982F8E" w:rsidTr="0061773E">
        <w:trPr>
          <w:trHeight w:val="300"/>
        </w:trPr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8E" w:rsidRPr="00982F8E" w:rsidRDefault="00982F8E" w:rsidP="00CE33F6">
            <w:pPr>
              <w:ind w:right="-58" w:hanging="15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Благоустройство дворовых территорий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8E" w:rsidRPr="00982F8E" w:rsidRDefault="00982F8E" w:rsidP="00CE33F6">
            <w:pPr>
              <w:ind w:right="-58" w:hanging="15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Администрация Новосильского района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F8E" w:rsidRPr="00982F8E" w:rsidRDefault="00982F8E" w:rsidP="00CE33F6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F8E" w:rsidRPr="00982F8E" w:rsidRDefault="00982F8E" w:rsidP="00CE33F6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F8E" w:rsidRPr="00982F8E" w:rsidRDefault="00982F8E" w:rsidP="00CE33F6">
            <w:pPr>
              <w:ind w:left="-108" w:right="-108"/>
              <w:rPr>
                <w:rFonts w:ascii="Calibri" w:hAnsi="Calibri"/>
                <w:color w:val="000000"/>
              </w:rPr>
            </w:pPr>
            <w:r w:rsidRPr="00982F8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2F8E" w:rsidRPr="00982F8E" w:rsidRDefault="00982F8E" w:rsidP="00CE33F6">
            <w:pPr>
              <w:ind w:left="-45" w:right="-6"/>
              <w:rPr>
                <w:rFonts w:ascii="Calibri" w:hAnsi="Calibri"/>
                <w:color w:val="000000"/>
              </w:rPr>
            </w:pPr>
            <w:r w:rsidRPr="00982F8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F8E" w:rsidRPr="00982F8E" w:rsidRDefault="00982F8E" w:rsidP="00CE33F6">
            <w:pPr>
              <w:ind w:left="-45" w:right="-6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15854,44779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F8E" w:rsidRPr="00982F8E" w:rsidRDefault="00982F8E" w:rsidP="003E640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1379,95148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F8E" w:rsidRPr="00982F8E" w:rsidRDefault="00982F8E" w:rsidP="003E640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1066,96543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F8E" w:rsidRPr="00982F8E" w:rsidRDefault="00982F8E" w:rsidP="003E640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1987,09342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F8E" w:rsidRPr="00982F8E" w:rsidRDefault="00982F8E" w:rsidP="003E640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2855,10936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F8E" w:rsidRPr="00982F8E" w:rsidRDefault="00982F8E" w:rsidP="003E640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2855,10936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F8E" w:rsidRPr="00982F8E" w:rsidRDefault="00982F8E" w:rsidP="003E640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2855,10937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2F8E" w:rsidRPr="00982F8E" w:rsidRDefault="00982F8E" w:rsidP="00CE33F6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2855,10937</w:t>
            </w:r>
          </w:p>
        </w:tc>
      </w:tr>
      <w:tr w:rsidR="0061773E" w:rsidRPr="00982F8E" w:rsidTr="0061773E">
        <w:trPr>
          <w:trHeight w:val="345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6402" w:rsidRPr="00982F8E" w:rsidRDefault="003E6402" w:rsidP="00CE33F6">
            <w:pPr>
              <w:ind w:right="-58" w:hanging="15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402" w:rsidRPr="00982F8E" w:rsidRDefault="003E6402" w:rsidP="00CE33F6">
            <w:pPr>
              <w:ind w:right="-58" w:hanging="15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CE33F6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CE33F6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CE33F6">
            <w:pPr>
              <w:ind w:left="-108" w:right="-108"/>
              <w:rPr>
                <w:color w:val="000000"/>
              </w:rPr>
            </w:pPr>
            <w:r w:rsidRPr="00982F8E">
              <w:rPr>
                <w:color w:val="000000"/>
              </w:rPr>
              <w:t>П10F255550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CE33F6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CE33F6">
            <w:pPr>
              <w:ind w:left="-45" w:right="-6"/>
              <w:rPr>
                <w:color w:val="000000"/>
              </w:rPr>
            </w:pPr>
            <w:r w:rsidRPr="00982F8E">
              <w:rPr>
                <w:color w:val="000000"/>
              </w:rPr>
              <w:t>Федеральный бюджет</w:t>
            </w:r>
            <w:r>
              <w:rPr>
                <w:color w:val="000000"/>
              </w:rPr>
              <w:t xml:space="preserve"> - </w:t>
            </w:r>
            <w:r w:rsidRPr="00982F8E">
              <w:rPr>
                <w:color w:val="000000"/>
              </w:rPr>
              <w:t>12777,68669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3E640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596,64029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3E640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348,71171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3E640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1120,10161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3E640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2678,05827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3E640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2678,05827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3E640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2678,05827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CE33F6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2678,05827</w:t>
            </w:r>
          </w:p>
        </w:tc>
      </w:tr>
      <w:tr w:rsidR="0061773E" w:rsidRPr="00982F8E" w:rsidTr="0061773E">
        <w:trPr>
          <w:trHeight w:val="345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6402" w:rsidRPr="00982F8E" w:rsidRDefault="003E6402" w:rsidP="00CE33F6">
            <w:pPr>
              <w:ind w:right="-58" w:hanging="15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402" w:rsidRPr="00982F8E" w:rsidRDefault="003E6402" w:rsidP="00CE33F6">
            <w:pPr>
              <w:ind w:right="-58" w:hanging="15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CE33F6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CE33F6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CE33F6">
            <w:pPr>
              <w:ind w:left="-108" w:right="-108"/>
              <w:rPr>
                <w:color w:val="000000"/>
              </w:rPr>
            </w:pPr>
            <w:r w:rsidRPr="00982F8E">
              <w:rPr>
                <w:color w:val="000000"/>
              </w:rPr>
              <w:t>П10F255550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CE33F6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CE33F6">
            <w:pPr>
              <w:ind w:left="-45" w:right="-6"/>
              <w:rPr>
                <w:color w:val="000000"/>
              </w:rPr>
            </w:pPr>
            <w:r w:rsidRPr="00982F8E">
              <w:rPr>
                <w:color w:val="000000"/>
              </w:rPr>
              <w:t>Областной бюджет</w:t>
            </w:r>
            <w:r>
              <w:rPr>
                <w:color w:val="000000"/>
              </w:rPr>
              <w:t xml:space="preserve"> -</w:t>
            </w:r>
            <w:r w:rsidRPr="00982F8E">
              <w:rPr>
                <w:color w:val="000000"/>
              </w:rPr>
              <w:t>154,443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3E640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31,40212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3E640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3,52234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3E640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11,31416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3E640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27,05109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3E640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27,05109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3E640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27,0511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CE33F6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27,0511</w:t>
            </w:r>
          </w:p>
        </w:tc>
      </w:tr>
      <w:tr w:rsidR="0061773E" w:rsidRPr="00982F8E" w:rsidTr="0061773E">
        <w:trPr>
          <w:trHeight w:val="569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6402" w:rsidRPr="00982F8E" w:rsidRDefault="003E6402" w:rsidP="00CE33F6">
            <w:pPr>
              <w:ind w:right="-58" w:hanging="15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402" w:rsidRPr="00982F8E" w:rsidRDefault="003E6402" w:rsidP="00CE33F6">
            <w:pPr>
              <w:ind w:right="-58" w:hanging="15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CE33F6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CE33F6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CE33F6">
            <w:pPr>
              <w:ind w:left="-108" w:right="-108"/>
              <w:rPr>
                <w:color w:val="000000"/>
              </w:rPr>
            </w:pPr>
            <w:r w:rsidRPr="00982F8E">
              <w:rPr>
                <w:color w:val="000000"/>
              </w:rPr>
              <w:t>ПТ10173180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CE33F6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CE33F6">
            <w:pPr>
              <w:ind w:left="-45" w:right="-6"/>
              <w:rPr>
                <w:color w:val="000000"/>
              </w:rPr>
            </w:pPr>
            <w:r w:rsidRPr="00982F8E">
              <w:rPr>
                <w:color w:val="000000"/>
              </w:rPr>
              <w:t>Областной бюджет из дорожного фонда</w:t>
            </w:r>
            <w:r>
              <w:rPr>
                <w:color w:val="000000"/>
              </w:rPr>
              <w:t xml:space="preserve"> - </w:t>
            </w:r>
            <w:r w:rsidRPr="00982F8E">
              <w:rPr>
                <w:color w:val="000000"/>
              </w:rPr>
              <w:t>1972,3181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3E640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531,90907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3E640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654,73138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3E640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785,67765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3E640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3E640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3E640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CE33F6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</w:tr>
      <w:tr w:rsidR="0061773E" w:rsidRPr="00982F8E" w:rsidTr="0061773E">
        <w:trPr>
          <w:trHeight w:val="405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6402" w:rsidRPr="00982F8E" w:rsidRDefault="003E6402" w:rsidP="00CE33F6">
            <w:pPr>
              <w:ind w:right="-58" w:hanging="15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402" w:rsidRPr="00982F8E" w:rsidRDefault="003E6402" w:rsidP="00CE33F6">
            <w:pPr>
              <w:ind w:right="-58" w:hanging="15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402" w:rsidRPr="00982F8E" w:rsidRDefault="003E6402" w:rsidP="00CE33F6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402" w:rsidRPr="00982F8E" w:rsidRDefault="003E6402" w:rsidP="00CE33F6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402" w:rsidRPr="00982F8E" w:rsidRDefault="003E6402" w:rsidP="00CE33F6">
            <w:pPr>
              <w:ind w:left="-108" w:right="-108"/>
              <w:rPr>
                <w:color w:val="000000"/>
              </w:rPr>
            </w:pPr>
            <w:r w:rsidRPr="00982F8E">
              <w:rPr>
                <w:color w:val="000000"/>
              </w:rPr>
              <w:t>П100073180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402" w:rsidRPr="00982F8E" w:rsidRDefault="003E6402" w:rsidP="00CE33F6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402" w:rsidRPr="00982F8E" w:rsidRDefault="003E6402" w:rsidP="00CE33F6">
            <w:pPr>
              <w:ind w:left="-45" w:right="-6"/>
              <w:rPr>
                <w:color w:val="000000"/>
              </w:rPr>
            </w:pPr>
            <w:r w:rsidRPr="00982F8E">
              <w:rPr>
                <w:color w:val="000000"/>
              </w:rPr>
              <w:t>Бюджет города Новосиль</w:t>
            </w:r>
            <w:r>
              <w:rPr>
                <w:color w:val="000000"/>
              </w:rPr>
              <w:t xml:space="preserve"> - </w:t>
            </w:r>
            <w:r w:rsidRPr="00982F8E">
              <w:rPr>
                <w:color w:val="000000"/>
              </w:rPr>
              <w:t>19,92241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402" w:rsidRPr="00982F8E" w:rsidRDefault="003E6402" w:rsidP="003E640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5,37282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402" w:rsidRPr="00982F8E" w:rsidRDefault="003E6402" w:rsidP="003E640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6,61345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402" w:rsidRPr="00982F8E" w:rsidRDefault="003E6402" w:rsidP="003E640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7,93614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402" w:rsidRPr="00982F8E" w:rsidRDefault="003E6402" w:rsidP="003E640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402" w:rsidRPr="00982F8E" w:rsidRDefault="003E6402" w:rsidP="003E640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402" w:rsidRPr="00982F8E" w:rsidRDefault="003E6402" w:rsidP="003E640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402" w:rsidRPr="00982F8E" w:rsidRDefault="003E6402" w:rsidP="00CE33F6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</w:tr>
      <w:tr w:rsidR="0061773E" w:rsidRPr="00982F8E" w:rsidTr="0061773E">
        <w:trPr>
          <w:trHeight w:val="405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6402" w:rsidRPr="00982F8E" w:rsidRDefault="003E6402" w:rsidP="00CE33F6">
            <w:pPr>
              <w:ind w:right="-58" w:hanging="15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402" w:rsidRPr="00982F8E" w:rsidRDefault="003E6402" w:rsidP="00CE33F6">
            <w:pPr>
              <w:ind w:right="-58" w:hanging="15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402" w:rsidRPr="00982F8E" w:rsidRDefault="003E6402" w:rsidP="00CE33F6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402" w:rsidRPr="00982F8E" w:rsidRDefault="003E6402" w:rsidP="00CE33F6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402" w:rsidRPr="00982F8E" w:rsidRDefault="003E6402" w:rsidP="00CE33F6">
            <w:pPr>
              <w:ind w:left="-108" w:right="-108"/>
              <w:rPr>
                <w:color w:val="000000"/>
              </w:rPr>
            </w:pPr>
            <w:r w:rsidRPr="00982F8E">
              <w:rPr>
                <w:color w:val="000000"/>
              </w:rPr>
              <w:t>П10F255550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402" w:rsidRPr="00982F8E" w:rsidRDefault="003E6402" w:rsidP="00CE33F6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402" w:rsidRPr="00982F8E" w:rsidRDefault="003E6402" w:rsidP="00CE33F6">
            <w:pPr>
              <w:ind w:left="-45" w:right="-6"/>
              <w:rPr>
                <w:color w:val="000000"/>
              </w:rPr>
            </w:pPr>
            <w:r w:rsidRPr="00982F8E">
              <w:rPr>
                <w:color w:val="000000"/>
              </w:rPr>
              <w:t>Бюджет города Новосиль</w:t>
            </w:r>
            <w:r>
              <w:rPr>
                <w:color w:val="000000"/>
              </w:rPr>
              <w:t xml:space="preserve"> - </w:t>
            </w:r>
            <w:r w:rsidRPr="00982F8E">
              <w:rPr>
                <w:color w:val="000000"/>
              </w:rPr>
              <w:t>130,62758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402" w:rsidRPr="00982F8E" w:rsidRDefault="003E6402" w:rsidP="003E640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6,34386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402" w:rsidRPr="00982F8E" w:rsidRDefault="003E6402" w:rsidP="003E640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3,55792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402" w:rsidRPr="00982F8E" w:rsidRDefault="003E6402" w:rsidP="003E640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11,42844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3E640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27,32434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3E640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27,32434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3E640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27,32434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CE33F6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27,32434</w:t>
            </w:r>
          </w:p>
        </w:tc>
      </w:tr>
      <w:tr w:rsidR="0061773E" w:rsidRPr="00982F8E" w:rsidTr="0061773E">
        <w:trPr>
          <w:trHeight w:val="48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6402" w:rsidRPr="00982F8E" w:rsidRDefault="003E6402" w:rsidP="00CE33F6">
            <w:pPr>
              <w:ind w:right="-58" w:hanging="15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402" w:rsidRPr="00982F8E" w:rsidRDefault="003E6402" w:rsidP="00CE33F6">
            <w:pPr>
              <w:ind w:right="-58" w:hanging="15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CE33F6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CE33F6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CE33F6">
            <w:pPr>
              <w:ind w:left="-108" w:right="-108"/>
              <w:rPr>
                <w:color w:val="000000"/>
              </w:rPr>
            </w:pPr>
            <w:r w:rsidRPr="00982F8E">
              <w:rPr>
                <w:color w:val="000000"/>
              </w:rPr>
              <w:t>П100019001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CE33F6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CE33F6">
            <w:pPr>
              <w:ind w:left="-45" w:right="-6"/>
              <w:rPr>
                <w:color w:val="000000"/>
              </w:rPr>
            </w:pPr>
            <w:r w:rsidRPr="00982F8E">
              <w:rPr>
                <w:color w:val="000000"/>
              </w:rPr>
              <w:t>Бюджет города Новосиль</w:t>
            </w:r>
            <w:r>
              <w:rPr>
                <w:color w:val="000000"/>
              </w:rPr>
              <w:t xml:space="preserve"> - </w:t>
            </w:r>
            <w:r w:rsidRPr="00982F8E">
              <w:rPr>
                <w:color w:val="000000"/>
              </w:rPr>
              <w:t>799,45001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3E640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208,28332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3E640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49,82863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3E640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50,63542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3E640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122,67566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3E640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122,67566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3E640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122,67566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CE33F6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122,67566</w:t>
            </w:r>
          </w:p>
        </w:tc>
      </w:tr>
      <w:tr w:rsidR="0061773E" w:rsidRPr="00982F8E" w:rsidTr="0061773E">
        <w:trPr>
          <w:trHeight w:val="315"/>
        </w:trPr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8E" w:rsidRPr="00982F8E" w:rsidRDefault="00982F8E" w:rsidP="00CE33F6">
            <w:pPr>
              <w:ind w:right="-58" w:hanging="15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Благоустройство мест массового пребывания граждан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8E" w:rsidRPr="00982F8E" w:rsidRDefault="00982F8E" w:rsidP="00CE33F6">
            <w:pPr>
              <w:ind w:right="-58" w:hanging="15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Администрация Новосильского района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F8E" w:rsidRPr="00982F8E" w:rsidRDefault="00982F8E" w:rsidP="00CE33F6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F8E" w:rsidRPr="00982F8E" w:rsidRDefault="00982F8E" w:rsidP="00CE33F6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F8E" w:rsidRPr="00982F8E" w:rsidRDefault="00982F8E" w:rsidP="00CE33F6">
            <w:pPr>
              <w:ind w:left="-108" w:right="-108"/>
              <w:rPr>
                <w:rFonts w:ascii="Calibri" w:hAnsi="Calibri"/>
                <w:color w:val="000000"/>
              </w:rPr>
            </w:pPr>
            <w:r w:rsidRPr="00982F8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2F8E" w:rsidRPr="00982F8E" w:rsidRDefault="00982F8E" w:rsidP="00CE33F6">
            <w:pPr>
              <w:ind w:left="-45" w:right="-6"/>
              <w:rPr>
                <w:rFonts w:ascii="Calibri" w:hAnsi="Calibri"/>
                <w:color w:val="000000"/>
              </w:rPr>
            </w:pPr>
            <w:r w:rsidRPr="00982F8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F8E" w:rsidRPr="00982F8E" w:rsidRDefault="00982F8E" w:rsidP="00CE33F6">
            <w:pPr>
              <w:ind w:left="-45" w:right="-6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14145,55221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F8E" w:rsidRPr="00982F8E" w:rsidRDefault="00982F8E" w:rsidP="003E640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327,98632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F8E" w:rsidRPr="00982F8E" w:rsidRDefault="00982F8E" w:rsidP="003E640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1619,93789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F8E" w:rsidRPr="00982F8E" w:rsidRDefault="00982F8E" w:rsidP="003E640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777,19056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F8E" w:rsidRPr="00982F8E" w:rsidRDefault="00982F8E" w:rsidP="003E640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2855,10936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F8E" w:rsidRPr="00982F8E" w:rsidRDefault="00982F8E" w:rsidP="003E640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2855,10936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F8E" w:rsidRPr="00982F8E" w:rsidRDefault="00982F8E" w:rsidP="003E640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2855,10936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2F8E" w:rsidRPr="00982F8E" w:rsidRDefault="00982F8E" w:rsidP="00CE33F6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2855,10936</w:t>
            </w:r>
          </w:p>
        </w:tc>
      </w:tr>
      <w:tr w:rsidR="0061773E" w:rsidRPr="00982F8E" w:rsidTr="0061773E">
        <w:trPr>
          <w:trHeight w:val="48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6402" w:rsidRPr="00982F8E" w:rsidRDefault="003E6402" w:rsidP="00CE33F6">
            <w:pPr>
              <w:ind w:right="-58" w:hanging="15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402" w:rsidRPr="00982F8E" w:rsidRDefault="003E6402" w:rsidP="00CE33F6">
            <w:pPr>
              <w:ind w:right="-58" w:hanging="15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CE33F6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CE33F6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CE33F6">
            <w:pPr>
              <w:ind w:left="-108" w:right="-108"/>
              <w:rPr>
                <w:color w:val="000000"/>
              </w:rPr>
            </w:pPr>
            <w:r w:rsidRPr="00982F8E">
              <w:rPr>
                <w:color w:val="000000"/>
              </w:rPr>
              <w:t>П10F255550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CE33F6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CE33F6">
            <w:pPr>
              <w:ind w:left="-45" w:right="-6"/>
              <w:rPr>
                <w:color w:val="000000"/>
              </w:rPr>
            </w:pPr>
            <w:r w:rsidRPr="00982F8E">
              <w:rPr>
                <w:color w:val="000000"/>
              </w:rPr>
              <w:t>Федеральный бюджет</w:t>
            </w:r>
            <w:r>
              <w:rPr>
                <w:color w:val="000000"/>
              </w:rPr>
              <w:t xml:space="preserve"> - </w:t>
            </w:r>
            <w:r w:rsidRPr="00982F8E">
              <w:rPr>
                <w:color w:val="000000"/>
              </w:rPr>
              <w:t>12162,67724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3E640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235,587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3E640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871,13851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3E640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343,71865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3E640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2678,05827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3E640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2678,05827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3E640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2678,05827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982F8E">
            <w:pPr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2678,05827</w:t>
            </w:r>
          </w:p>
        </w:tc>
      </w:tr>
      <w:tr w:rsidR="0061773E" w:rsidRPr="00982F8E" w:rsidTr="0061773E">
        <w:trPr>
          <w:trHeight w:val="48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6402" w:rsidRPr="00982F8E" w:rsidRDefault="003E6402" w:rsidP="00CE33F6">
            <w:pPr>
              <w:ind w:right="-58" w:hanging="15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402" w:rsidRPr="00982F8E" w:rsidRDefault="003E6402" w:rsidP="00CE33F6">
            <w:pPr>
              <w:ind w:right="-58" w:hanging="15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CE33F6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CE33F6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CE33F6">
            <w:pPr>
              <w:ind w:left="-108" w:right="-108"/>
              <w:rPr>
                <w:color w:val="000000"/>
              </w:rPr>
            </w:pPr>
            <w:r w:rsidRPr="00982F8E">
              <w:rPr>
                <w:color w:val="000000"/>
              </w:rPr>
              <w:t>П10F255550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CE33F6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CE33F6">
            <w:pPr>
              <w:ind w:left="-45" w:right="-6"/>
              <w:rPr>
                <w:color w:val="000000"/>
              </w:rPr>
            </w:pPr>
            <w:r w:rsidRPr="00982F8E">
              <w:rPr>
                <w:color w:val="000000"/>
              </w:rPr>
              <w:t xml:space="preserve"> Областной бюджет</w:t>
            </w:r>
            <w:r>
              <w:rPr>
                <w:color w:val="000000"/>
              </w:rPr>
              <w:t xml:space="preserve"> - </w:t>
            </w:r>
            <w:r w:rsidRPr="00982F8E">
              <w:rPr>
                <w:color w:val="000000"/>
              </w:rPr>
              <w:t>132,87497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3E640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12,39932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3E640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8,79938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3E640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3,47191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3E640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27,05109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3E640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27,05109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3E640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27,05109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982F8E">
            <w:pPr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27,05109</w:t>
            </w:r>
          </w:p>
        </w:tc>
      </w:tr>
      <w:tr w:rsidR="0061773E" w:rsidRPr="00982F8E" w:rsidTr="0061773E">
        <w:trPr>
          <w:trHeight w:val="48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6402" w:rsidRPr="00982F8E" w:rsidRDefault="003E6402" w:rsidP="00CE33F6">
            <w:pPr>
              <w:ind w:right="-58" w:hanging="15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402" w:rsidRPr="00982F8E" w:rsidRDefault="003E6402" w:rsidP="00CE33F6">
            <w:pPr>
              <w:ind w:right="-58" w:hanging="15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CE33F6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CE33F6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CE33F6">
            <w:pPr>
              <w:ind w:left="-108" w:right="-108"/>
              <w:rPr>
                <w:color w:val="000000"/>
              </w:rPr>
            </w:pPr>
            <w:r w:rsidRPr="00982F8E">
              <w:rPr>
                <w:color w:val="000000"/>
              </w:rPr>
              <w:t>П10F255550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CE33F6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CE33F6">
            <w:pPr>
              <w:ind w:left="-45" w:right="-6"/>
              <w:rPr>
                <w:color w:val="000000"/>
              </w:rPr>
            </w:pPr>
            <w:r w:rsidRPr="00982F8E">
              <w:rPr>
                <w:color w:val="000000"/>
              </w:rPr>
              <w:t>Бюджет города Новосиль</w:t>
            </w:r>
            <w:r>
              <w:rPr>
                <w:color w:val="000000"/>
              </w:rPr>
              <w:t xml:space="preserve"> - </w:t>
            </w:r>
            <w:r w:rsidRPr="00982F8E">
              <w:rPr>
                <w:color w:val="000000"/>
              </w:rPr>
              <w:t>124,19751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3E640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2,50491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3E640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8,88826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3E640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3,50698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3E640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27,32434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3E640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27,32434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3E640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27,32434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982F8E">
            <w:pPr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27,32434</w:t>
            </w:r>
          </w:p>
        </w:tc>
      </w:tr>
      <w:tr w:rsidR="0061773E" w:rsidRPr="00982F8E" w:rsidTr="0061773E">
        <w:trPr>
          <w:trHeight w:val="48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6402" w:rsidRPr="00982F8E" w:rsidRDefault="003E6402" w:rsidP="00CE33F6">
            <w:pPr>
              <w:ind w:right="-58" w:hanging="15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402" w:rsidRPr="00982F8E" w:rsidRDefault="003E6402" w:rsidP="00CE33F6">
            <w:pPr>
              <w:ind w:right="-58" w:hanging="15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CE33F6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CE33F6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CE33F6">
            <w:pPr>
              <w:ind w:left="-108" w:right="-108"/>
              <w:rPr>
                <w:color w:val="000000"/>
              </w:rPr>
            </w:pPr>
            <w:r w:rsidRPr="00982F8E">
              <w:rPr>
                <w:color w:val="000000"/>
              </w:rPr>
              <w:t>П100019001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CE33F6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CE33F6">
            <w:pPr>
              <w:ind w:left="-45" w:right="-6"/>
              <w:rPr>
                <w:color w:val="000000"/>
              </w:rPr>
            </w:pPr>
            <w:r w:rsidRPr="00982F8E">
              <w:rPr>
                <w:color w:val="000000"/>
              </w:rPr>
              <w:t>Бюджет города Новосиль</w:t>
            </w:r>
            <w:r>
              <w:rPr>
                <w:color w:val="000000"/>
              </w:rPr>
              <w:t xml:space="preserve"> - </w:t>
            </w:r>
            <w:r w:rsidRPr="00982F8E">
              <w:rPr>
                <w:color w:val="000000"/>
              </w:rPr>
              <w:t>1725,80249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3E640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77,49509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3E640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731,11174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3E640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426,49302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3E640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122,67566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3E640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122,67566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3E640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122,67566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982F8E">
            <w:pPr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122,67566</w:t>
            </w:r>
          </w:p>
        </w:tc>
      </w:tr>
      <w:tr w:rsidR="0061773E" w:rsidRPr="00982F8E" w:rsidTr="0061773E">
        <w:trPr>
          <w:trHeight w:val="346"/>
        </w:trPr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8E" w:rsidRPr="00982F8E" w:rsidRDefault="00982F8E" w:rsidP="00CE33F6">
            <w:pPr>
              <w:ind w:right="-58" w:hanging="15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Благоустройство общественной территории в рамках проекта "Народный бюджет" в Орловской области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8E" w:rsidRPr="00982F8E" w:rsidRDefault="00982F8E" w:rsidP="00CE33F6">
            <w:pPr>
              <w:ind w:right="-58" w:hanging="15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Администрация Новосильского района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F8E" w:rsidRPr="00982F8E" w:rsidRDefault="00982F8E" w:rsidP="00CE33F6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F8E" w:rsidRPr="00982F8E" w:rsidRDefault="00982F8E" w:rsidP="00CE33F6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F8E" w:rsidRPr="00982F8E" w:rsidRDefault="00982F8E" w:rsidP="00CE33F6">
            <w:pPr>
              <w:ind w:left="-108" w:right="-108"/>
              <w:rPr>
                <w:rFonts w:ascii="Calibri" w:hAnsi="Calibri"/>
                <w:color w:val="000000"/>
              </w:rPr>
            </w:pPr>
            <w:r w:rsidRPr="00982F8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2F8E" w:rsidRPr="00982F8E" w:rsidRDefault="00982F8E" w:rsidP="00CE33F6">
            <w:pPr>
              <w:ind w:left="-45" w:right="-6"/>
              <w:rPr>
                <w:rFonts w:ascii="Calibri" w:hAnsi="Calibri"/>
                <w:color w:val="000000"/>
              </w:rPr>
            </w:pPr>
            <w:r w:rsidRPr="00982F8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F8E" w:rsidRPr="00982F8E" w:rsidRDefault="00982F8E" w:rsidP="00CE33F6">
            <w:pPr>
              <w:ind w:left="-45" w:right="-6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F8E" w:rsidRPr="00982F8E" w:rsidRDefault="00982F8E" w:rsidP="003E640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F8E" w:rsidRPr="00982F8E" w:rsidRDefault="00982F8E" w:rsidP="003E640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F8E" w:rsidRPr="00982F8E" w:rsidRDefault="00982F8E" w:rsidP="003E640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F8E" w:rsidRPr="00982F8E" w:rsidRDefault="00982F8E" w:rsidP="003E640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F8E" w:rsidRPr="00982F8E" w:rsidRDefault="00982F8E" w:rsidP="003E640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F8E" w:rsidRPr="00982F8E" w:rsidRDefault="00982F8E" w:rsidP="003E640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2F8E" w:rsidRPr="00982F8E" w:rsidRDefault="00982F8E" w:rsidP="00982F8E">
            <w:pPr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</w:tr>
      <w:tr w:rsidR="0061773E" w:rsidRPr="00982F8E" w:rsidTr="0061773E">
        <w:trPr>
          <w:trHeight w:val="454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6402" w:rsidRPr="00982F8E" w:rsidRDefault="003E6402" w:rsidP="00982F8E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402" w:rsidRPr="00982F8E" w:rsidRDefault="003E6402" w:rsidP="00982F8E">
            <w:pPr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CE33F6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CE33F6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CE33F6">
            <w:pPr>
              <w:ind w:left="-108" w:right="-108"/>
              <w:rPr>
                <w:color w:val="000000"/>
              </w:rPr>
            </w:pPr>
            <w:r w:rsidRPr="00982F8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CE33F6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Default="003E6402" w:rsidP="00CE33F6">
            <w:pPr>
              <w:ind w:left="-45" w:right="-6"/>
              <w:rPr>
                <w:color w:val="000000"/>
              </w:rPr>
            </w:pPr>
            <w:r w:rsidRPr="00982F8E">
              <w:rPr>
                <w:color w:val="000000"/>
              </w:rPr>
              <w:t xml:space="preserve"> Областной бюджет</w:t>
            </w:r>
            <w:r>
              <w:rPr>
                <w:color w:val="000000"/>
              </w:rPr>
              <w:t xml:space="preserve"> – </w:t>
            </w:r>
          </w:p>
          <w:p w:rsidR="003E6402" w:rsidRPr="00982F8E" w:rsidRDefault="003E6402" w:rsidP="00CE33F6">
            <w:pPr>
              <w:ind w:left="-45" w:right="-6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3E640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3E640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3E640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3E640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3E640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3E640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982F8E">
            <w:pPr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</w:tr>
      <w:tr w:rsidR="0061773E" w:rsidRPr="00982F8E" w:rsidTr="0061773E">
        <w:trPr>
          <w:trHeight w:val="57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6402" w:rsidRPr="00982F8E" w:rsidRDefault="003E6402" w:rsidP="00982F8E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402" w:rsidRPr="00982F8E" w:rsidRDefault="003E6402" w:rsidP="00982F8E">
            <w:pPr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CE33F6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CE33F6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CE33F6">
            <w:pPr>
              <w:ind w:left="-108" w:right="-108"/>
              <w:rPr>
                <w:color w:val="000000"/>
              </w:rPr>
            </w:pPr>
            <w:r w:rsidRPr="00982F8E">
              <w:rPr>
                <w:color w:val="000000"/>
              </w:rPr>
              <w:t>П100095550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CE33F6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CE33F6">
            <w:pPr>
              <w:ind w:left="-45" w:right="-6"/>
              <w:rPr>
                <w:color w:val="000000"/>
              </w:rPr>
            </w:pPr>
            <w:r w:rsidRPr="00982F8E">
              <w:rPr>
                <w:color w:val="000000"/>
              </w:rPr>
              <w:t>Бюджет города Новосиль</w:t>
            </w:r>
            <w:r>
              <w:rPr>
                <w:color w:val="000000"/>
              </w:rPr>
              <w:t xml:space="preserve"> - </w:t>
            </w:r>
            <w:r w:rsidRPr="00982F8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3E640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3E640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3E640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3E640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3E640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3E640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982F8E">
            <w:pPr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</w:tr>
      <w:tr w:rsidR="0061773E" w:rsidRPr="00982F8E" w:rsidTr="0061773E">
        <w:trPr>
          <w:trHeight w:val="525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6402" w:rsidRPr="00982F8E" w:rsidRDefault="003E6402" w:rsidP="00982F8E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402" w:rsidRPr="00982F8E" w:rsidRDefault="003E6402" w:rsidP="00982F8E">
            <w:pPr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CE33F6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CE33F6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CE33F6">
            <w:pPr>
              <w:ind w:left="-108" w:right="-108"/>
              <w:rPr>
                <w:color w:val="000000"/>
              </w:rPr>
            </w:pPr>
            <w:r w:rsidRPr="00982F8E">
              <w:rPr>
                <w:color w:val="000000"/>
              </w:rPr>
              <w:t>П100095550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CE33F6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CE33F6">
            <w:pPr>
              <w:ind w:left="-45" w:right="-6"/>
              <w:rPr>
                <w:color w:val="000000"/>
              </w:rPr>
            </w:pPr>
            <w:r w:rsidRPr="00982F8E">
              <w:rPr>
                <w:color w:val="000000"/>
              </w:rPr>
              <w:t>Внебюджетные источники</w:t>
            </w:r>
            <w:r>
              <w:rPr>
                <w:color w:val="000000"/>
              </w:rPr>
              <w:t xml:space="preserve"> - </w:t>
            </w:r>
            <w:r w:rsidRPr="00982F8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3E640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3E640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3E640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3E640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3E640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3E640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6402" w:rsidRPr="00982F8E" w:rsidRDefault="003E6402" w:rsidP="00982F8E">
            <w:pPr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</w:tr>
    </w:tbl>
    <w:p w:rsidR="003E4E97" w:rsidRPr="008676F0" w:rsidRDefault="001F7B76" w:rsidP="00290D7E">
      <w:pPr>
        <w:widowControl w:val="0"/>
        <w:autoSpaceDE w:val="0"/>
        <w:autoSpaceDN w:val="0"/>
        <w:adjustRightInd w:val="0"/>
        <w:ind w:left="9498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br w:type="page"/>
      </w:r>
      <w:r w:rsidR="003E4E97" w:rsidRPr="008676F0">
        <w:rPr>
          <w:rFonts w:eastAsia="Calibri"/>
          <w:sz w:val="24"/>
          <w:szCs w:val="24"/>
          <w:lang w:eastAsia="en-US"/>
        </w:rPr>
        <w:lastRenderedPageBreak/>
        <w:t xml:space="preserve">Приложение </w:t>
      </w:r>
      <w:r w:rsidR="003E4E97">
        <w:rPr>
          <w:rFonts w:eastAsia="Calibri"/>
          <w:sz w:val="24"/>
          <w:szCs w:val="24"/>
          <w:lang w:eastAsia="en-US"/>
        </w:rPr>
        <w:t>2</w:t>
      </w:r>
    </w:p>
    <w:p w:rsidR="002E44DB" w:rsidRPr="008676F0" w:rsidRDefault="002E44DB" w:rsidP="00494592">
      <w:pPr>
        <w:widowControl w:val="0"/>
        <w:autoSpaceDE w:val="0"/>
        <w:autoSpaceDN w:val="0"/>
        <w:adjustRightInd w:val="0"/>
        <w:ind w:left="9498"/>
        <w:jc w:val="right"/>
        <w:rPr>
          <w:rFonts w:eastAsia="Calibri"/>
          <w:sz w:val="24"/>
          <w:szCs w:val="24"/>
          <w:lang w:eastAsia="en-US"/>
        </w:rPr>
      </w:pPr>
      <w:r w:rsidRPr="008676F0">
        <w:rPr>
          <w:rFonts w:eastAsia="Calibri"/>
          <w:sz w:val="24"/>
          <w:szCs w:val="24"/>
          <w:lang w:eastAsia="en-US"/>
        </w:rPr>
        <w:t>к муниципальной программе</w:t>
      </w:r>
    </w:p>
    <w:p w:rsidR="002E44DB" w:rsidRDefault="002E44DB" w:rsidP="00494592">
      <w:pPr>
        <w:widowControl w:val="0"/>
        <w:autoSpaceDE w:val="0"/>
        <w:autoSpaceDN w:val="0"/>
        <w:adjustRightInd w:val="0"/>
        <w:ind w:left="9498"/>
        <w:jc w:val="right"/>
        <w:outlineLvl w:val="1"/>
        <w:rPr>
          <w:spacing w:val="-2"/>
          <w:sz w:val="24"/>
          <w:szCs w:val="24"/>
        </w:rPr>
      </w:pPr>
      <w:r w:rsidRPr="008676F0">
        <w:rPr>
          <w:spacing w:val="-2"/>
          <w:sz w:val="24"/>
          <w:szCs w:val="24"/>
        </w:rPr>
        <w:t>«Формирование современной городской среды</w:t>
      </w:r>
      <w:r>
        <w:rPr>
          <w:spacing w:val="-2"/>
          <w:sz w:val="24"/>
          <w:szCs w:val="24"/>
        </w:rPr>
        <w:t xml:space="preserve"> на территории города Новосиль </w:t>
      </w:r>
      <w:r w:rsidRPr="008676F0">
        <w:rPr>
          <w:spacing w:val="-2"/>
          <w:sz w:val="24"/>
          <w:szCs w:val="24"/>
        </w:rPr>
        <w:t xml:space="preserve"> на 201</w:t>
      </w:r>
      <w:r>
        <w:rPr>
          <w:spacing w:val="-2"/>
          <w:sz w:val="24"/>
          <w:szCs w:val="24"/>
        </w:rPr>
        <w:t>8-202</w:t>
      </w:r>
      <w:r w:rsidR="00C12A6E">
        <w:rPr>
          <w:spacing w:val="-2"/>
          <w:sz w:val="24"/>
          <w:szCs w:val="24"/>
        </w:rPr>
        <w:t>4</w:t>
      </w:r>
      <w:r w:rsidRPr="008676F0">
        <w:rPr>
          <w:spacing w:val="-2"/>
          <w:sz w:val="24"/>
          <w:szCs w:val="24"/>
        </w:rPr>
        <w:t xml:space="preserve"> год»</w:t>
      </w:r>
    </w:p>
    <w:p w:rsidR="003E4E97" w:rsidRDefault="003E4E97" w:rsidP="003E4E97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3E4E97" w:rsidRPr="008676F0" w:rsidRDefault="003E4E97" w:rsidP="003E4E97">
      <w:pPr>
        <w:jc w:val="center"/>
        <w:rPr>
          <w:sz w:val="28"/>
          <w:szCs w:val="28"/>
        </w:rPr>
      </w:pPr>
      <w:r w:rsidRPr="008676F0">
        <w:rPr>
          <w:sz w:val="28"/>
          <w:szCs w:val="28"/>
        </w:rPr>
        <w:t>ПЕРЕЧЕНЬ</w:t>
      </w:r>
    </w:p>
    <w:p w:rsidR="003E4E97" w:rsidRPr="008676F0" w:rsidRDefault="003E4E97" w:rsidP="003E4E97">
      <w:pPr>
        <w:jc w:val="center"/>
        <w:rPr>
          <w:sz w:val="28"/>
          <w:szCs w:val="28"/>
        </w:rPr>
      </w:pPr>
      <w:r w:rsidRPr="008676F0">
        <w:rPr>
          <w:sz w:val="28"/>
          <w:szCs w:val="28"/>
        </w:rPr>
        <w:t xml:space="preserve">основных мероприятий муниципальной программы </w:t>
      </w:r>
    </w:p>
    <w:p w:rsidR="003E4E97" w:rsidRPr="008676F0" w:rsidRDefault="003E4E97" w:rsidP="003E4E97">
      <w:pPr>
        <w:jc w:val="center"/>
        <w:rPr>
          <w:b/>
          <w:sz w:val="24"/>
          <w:szCs w:val="24"/>
        </w:rPr>
      </w:pPr>
    </w:p>
    <w:tbl>
      <w:tblPr>
        <w:tblW w:w="1504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1985"/>
        <w:gridCol w:w="1417"/>
        <w:gridCol w:w="1418"/>
        <w:gridCol w:w="2410"/>
        <w:gridCol w:w="1701"/>
        <w:gridCol w:w="3565"/>
      </w:tblGrid>
      <w:tr w:rsidR="003E4E97" w:rsidRPr="008676F0" w:rsidTr="00494592">
        <w:trPr>
          <w:trHeight w:val="43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E97" w:rsidRPr="008676F0" w:rsidRDefault="003E4E97" w:rsidP="00517B16">
            <w:pPr>
              <w:jc w:val="center"/>
              <w:rPr>
                <w:color w:val="000000"/>
                <w:sz w:val="24"/>
                <w:szCs w:val="24"/>
              </w:rPr>
            </w:pPr>
            <w:r w:rsidRPr="008676F0">
              <w:rPr>
                <w:color w:val="000000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E97" w:rsidRPr="008676F0" w:rsidRDefault="003E4E97" w:rsidP="00517B16">
            <w:pPr>
              <w:jc w:val="center"/>
              <w:rPr>
                <w:color w:val="000000"/>
                <w:sz w:val="24"/>
                <w:szCs w:val="24"/>
              </w:rPr>
            </w:pPr>
            <w:r w:rsidRPr="008676F0">
              <w:rPr>
                <w:color w:val="000000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E97" w:rsidRPr="008676F0" w:rsidRDefault="003E4E97" w:rsidP="00517B16">
            <w:pPr>
              <w:jc w:val="center"/>
              <w:rPr>
                <w:color w:val="000000"/>
                <w:sz w:val="24"/>
                <w:szCs w:val="24"/>
              </w:rPr>
            </w:pPr>
            <w:r w:rsidRPr="008676F0">
              <w:rPr>
                <w:color w:val="000000"/>
                <w:sz w:val="24"/>
                <w:szCs w:val="24"/>
              </w:rPr>
              <w:t xml:space="preserve">Срок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E97" w:rsidRPr="008676F0" w:rsidRDefault="003E4E97" w:rsidP="00517B16">
            <w:pPr>
              <w:jc w:val="center"/>
              <w:rPr>
                <w:color w:val="000000"/>
                <w:sz w:val="24"/>
                <w:szCs w:val="24"/>
              </w:rPr>
            </w:pPr>
            <w:r w:rsidRPr="008676F0">
              <w:rPr>
                <w:color w:val="000000"/>
                <w:sz w:val="24"/>
                <w:szCs w:val="24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E97" w:rsidRPr="008676F0" w:rsidRDefault="003E4E97" w:rsidP="00517B16">
            <w:pPr>
              <w:jc w:val="center"/>
              <w:rPr>
                <w:color w:val="000000"/>
                <w:sz w:val="24"/>
                <w:szCs w:val="24"/>
              </w:rPr>
            </w:pPr>
            <w:r w:rsidRPr="008676F0">
              <w:rPr>
                <w:color w:val="000000"/>
                <w:sz w:val="24"/>
                <w:szCs w:val="24"/>
              </w:rPr>
              <w:t xml:space="preserve">Основные  направления реализации </w:t>
            </w:r>
          </w:p>
        </w:tc>
        <w:tc>
          <w:tcPr>
            <w:tcW w:w="3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E97" w:rsidRPr="008676F0" w:rsidRDefault="003E4E97" w:rsidP="00517B16">
            <w:pPr>
              <w:jc w:val="center"/>
              <w:rPr>
                <w:color w:val="000000"/>
                <w:sz w:val="24"/>
                <w:szCs w:val="24"/>
              </w:rPr>
            </w:pPr>
            <w:r w:rsidRPr="008676F0">
              <w:rPr>
                <w:color w:val="000000"/>
                <w:sz w:val="24"/>
                <w:szCs w:val="24"/>
              </w:rPr>
              <w:t xml:space="preserve">Связь с показателями Программы </w:t>
            </w:r>
          </w:p>
        </w:tc>
      </w:tr>
      <w:tr w:rsidR="003E4E97" w:rsidRPr="008676F0" w:rsidTr="00494592">
        <w:trPr>
          <w:trHeight w:val="61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E97" w:rsidRPr="008676F0" w:rsidRDefault="003E4E97" w:rsidP="00517B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E97" w:rsidRPr="008676F0" w:rsidRDefault="003E4E97" w:rsidP="00517B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E97" w:rsidRPr="008676F0" w:rsidRDefault="003E4E97" w:rsidP="00517B16">
            <w:pPr>
              <w:jc w:val="center"/>
              <w:rPr>
                <w:color w:val="000000"/>
                <w:sz w:val="24"/>
                <w:szCs w:val="24"/>
              </w:rPr>
            </w:pPr>
            <w:r w:rsidRPr="008676F0">
              <w:rPr>
                <w:color w:val="000000"/>
                <w:sz w:val="24"/>
                <w:szCs w:val="24"/>
              </w:rPr>
              <w:t>начала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E97" w:rsidRPr="008676F0" w:rsidRDefault="003E4E97" w:rsidP="00517B16">
            <w:pPr>
              <w:jc w:val="center"/>
              <w:rPr>
                <w:color w:val="000000"/>
                <w:sz w:val="24"/>
                <w:szCs w:val="24"/>
              </w:rPr>
            </w:pPr>
            <w:r w:rsidRPr="008676F0">
              <w:rPr>
                <w:color w:val="000000"/>
                <w:sz w:val="24"/>
                <w:szCs w:val="24"/>
              </w:rPr>
              <w:t>окончания реализации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E97" w:rsidRPr="008676F0" w:rsidRDefault="003E4E97" w:rsidP="00517B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E97" w:rsidRPr="008676F0" w:rsidRDefault="003E4E97" w:rsidP="00517B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E97" w:rsidRPr="008676F0" w:rsidRDefault="003E4E97" w:rsidP="00517B16">
            <w:pPr>
              <w:rPr>
                <w:color w:val="000000"/>
                <w:sz w:val="24"/>
                <w:szCs w:val="24"/>
              </w:rPr>
            </w:pPr>
          </w:p>
        </w:tc>
      </w:tr>
      <w:tr w:rsidR="002E44DB" w:rsidRPr="008676F0" w:rsidTr="00494592">
        <w:trPr>
          <w:trHeight w:val="61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DB" w:rsidRPr="008676F0" w:rsidRDefault="002E44DB" w:rsidP="00EF10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Формирование и реализации конкретных мероприятий по вовлечению</w:t>
            </w:r>
            <w:r w:rsidR="00494592">
              <w:rPr>
                <w:color w:val="000000"/>
                <w:sz w:val="24"/>
                <w:szCs w:val="24"/>
              </w:rPr>
              <w:t xml:space="preserve"> </w:t>
            </w:r>
            <w:r w:rsidR="00494592" w:rsidRPr="00494592">
              <w:rPr>
                <w:rFonts w:eastAsia="Calibri"/>
                <w:sz w:val="24"/>
                <w:szCs w:val="24"/>
              </w:rPr>
              <w:t>добровольцев (волонтеров)</w:t>
            </w:r>
            <w:r>
              <w:rPr>
                <w:color w:val="000000"/>
                <w:sz w:val="24"/>
                <w:szCs w:val="24"/>
              </w:rPr>
              <w:t xml:space="preserve"> в благоустройство дворовых территорий (информационных компаний, «субботников», конкурсов среди жителей)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DB" w:rsidRPr="00294347" w:rsidRDefault="002E44DB">
            <w:r w:rsidRPr="00294347">
              <w:rPr>
                <w:sz w:val="24"/>
                <w:szCs w:val="24"/>
              </w:rPr>
              <w:t>Администрация Новосильского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5D" w:rsidRDefault="002E44DB" w:rsidP="00CB2D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01.01.2018</w:t>
            </w:r>
          </w:p>
          <w:p w:rsidR="002E44DB" w:rsidRDefault="002E44DB" w:rsidP="00CB2D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01.01.2019</w:t>
            </w:r>
          </w:p>
          <w:p w:rsidR="002E44DB" w:rsidRDefault="002E44DB" w:rsidP="00CB2D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01.01.2020</w:t>
            </w:r>
          </w:p>
          <w:p w:rsidR="002E44DB" w:rsidRDefault="002E44DB" w:rsidP="00CB2D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01.01.2021</w:t>
            </w:r>
          </w:p>
          <w:p w:rsidR="002E44DB" w:rsidRDefault="002E44DB" w:rsidP="00CB2D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01.01.2022</w:t>
            </w:r>
          </w:p>
          <w:p w:rsidR="0009783E" w:rsidRDefault="0009783E" w:rsidP="00CB2D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01.01.2023</w:t>
            </w:r>
          </w:p>
          <w:p w:rsidR="0009783E" w:rsidRPr="008676F0" w:rsidRDefault="0009783E" w:rsidP="00CB2DD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DB" w:rsidRDefault="002E44DB" w:rsidP="00507F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01.10.2018</w:t>
            </w:r>
          </w:p>
          <w:p w:rsidR="002E44DB" w:rsidRDefault="002E44DB" w:rsidP="00507F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01.10.2019</w:t>
            </w:r>
          </w:p>
          <w:p w:rsidR="002E44DB" w:rsidRDefault="002E44DB" w:rsidP="00507F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01.10.2020</w:t>
            </w:r>
          </w:p>
          <w:p w:rsidR="002E44DB" w:rsidRDefault="002E44DB" w:rsidP="00507F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01.10.2021</w:t>
            </w:r>
          </w:p>
          <w:p w:rsidR="002E44DB" w:rsidRDefault="002E44DB" w:rsidP="00507F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01.10.2022</w:t>
            </w:r>
          </w:p>
          <w:p w:rsidR="0009783E" w:rsidRDefault="0009783E" w:rsidP="00097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01.10.2023</w:t>
            </w:r>
          </w:p>
          <w:p w:rsidR="0009783E" w:rsidRPr="008676F0" w:rsidRDefault="0009783E" w:rsidP="00097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01.10.2024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DB" w:rsidRPr="008676F0" w:rsidRDefault="002E44DB" w:rsidP="00517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Вовлечение физических и юридических лиц в благоустройство дворовых территорий.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DB" w:rsidRPr="008676F0" w:rsidRDefault="002E44DB" w:rsidP="00517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субботников, конкурсов среди домов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DB" w:rsidRPr="008676F0" w:rsidRDefault="002E44DB" w:rsidP="00517B16">
            <w:pPr>
              <w:rPr>
                <w:color w:val="000000"/>
                <w:sz w:val="24"/>
                <w:szCs w:val="24"/>
              </w:rPr>
            </w:pPr>
          </w:p>
        </w:tc>
      </w:tr>
      <w:tr w:rsidR="00EF101D" w:rsidRPr="008676F0" w:rsidTr="00494592">
        <w:trPr>
          <w:trHeight w:val="43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1D" w:rsidRPr="008676F0" w:rsidRDefault="00EF101D" w:rsidP="00EF10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8676F0">
              <w:rPr>
                <w:color w:val="000000"/>
                <w:sz w:val="24"/>
                <w:szCs w:val="24"/>
              </w:rPr>
              <w:t xml:space="preserve">. </w:t>
            </w:r>
            <w:r w:rsidRPr="008676F0">
              <w:rPr>
                <w:sz w:val="24"/>
                <w:szCs w:val="24"/>
              </w:rPr>
              <w:t xml:space="preserve">Благоустройство </w:t>
            </w:r>
            <w:r>
              <w:rPr>
                <w:sz w:val="24"/>
                <w:szCs w:val="24"/>
              </w:rPr>
              <w:t>мест массового пребывания людей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1D" w:rsidRPr="00294347" w:rsidRDefault="00EF101D" w:rsidP="000A15CA">
            <w:r w:rsidRPr="00294347">
              <w:rPr>
                <w:sz w:val="24"/>
                <w:szCs w:val="24"/>
              </w:rPr>
              <w:t>Администрация Новосильского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1D" w:rsidRDefault="00EF101D" w:rsidP="000A15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01.01.2018</w:t>
            </w:r>
          </w:p>
          <w:p w:rsidR="00EF101D" w:rsidRDefault="00EF101D" w:rsidP="000A15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01.01.2019</w:t>
            </w:r>
          </w:p>
          <w:p w:rsidR="00EF101D" w:rsidRDefault="00EF101D" w:rsidP="000A15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01.01.2020</w:t>
            </w:r>
          </w:p>
          <w:p w:rsidR="00EF101D" w:rsidRDefault="00EF101D" w:rsidP="000A15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01.01.2021</w:t>
            </w:r>
          </w:p>
          <w:p w:rsidR="00EF101D" w:rsidRDefault="00EF101D" w:rsidP="000A15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01.01.2022</w:t>
            </w:r>
          </w:p>
          <w:p w:rsidR="00EF101D" w:rsidRDefault="00EF101D" w:rsidP="000A15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01.01.2023</w:t>
            </w:r>
          </w:p>
          <w:p w:rsidR="00EF101D" w:rsidRPr="008676F0" w:rsidRDefault="00EF101D" w:rsidP="000A15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1D" w:rsidRDefault="00EF101D" w:rsidP="000A15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01.10.2018</w:t>
            </w:r>
          </w:p>
          <w:p w:rsidR="00EF101D" w:rsidRDefault="00EF101D" w:rsidP="000A15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01.10.2019</w:t>
            </w:r>
          </w:p>
          <w:p w:rsidR="00EF101D" w:rsidRDefault="00EF101D" w:rsidP="000A15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01.10.2020</w:t>
            </w:r>
          </w:p>
          <w:p w:rsidR="00EF101D" w:rsidRDefault="00EF101D" w:rsidP="000A15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01.10.2021</w:t>
            </w:r>
          </w:p>
          <w:p w:rsidR="00EF101D" w:rsidRDefault="00EF101D" w:rsidP="000A15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01.10.2022</w:t>
            </w:r>
          </w:p>
          <w:p w:rsidR="00EF101D" w:rsidRDefault="00EF101D" w:rsidP="000A15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01.10.2023</w:t>
            </w:r>
          </w:p>
          <w:p w:rsidR="00EF101D" w:rsidRPr="008676F0" w:rsidRDefault="00EF101D" w:rsidP="000A15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01.10.2024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1D" w:rsidRPr="00D56E51" w:rsidRDefault="00EF101D" w:rsidP="000A15C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благоприятных условий проживания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1D" w:rsidRPr="008676F0" w:rsidRDefault="00EF101D" w:rsidP="000A15CA">
            <w:pPr>
              <w:rPr>
                <w:color w:val="000000"/>
                <w:sz w:val="24"/>
                <w:szCs w:val="24"/>
              </w:rPr>
            </w:pPr>
            <w:r w:rsidRPr="008676F0">
              <w:rPr>
                <w:color w:val="000000"/>
                <w:sz w:val="24"/>
                <w:szCs w:val="24"/>
              </w:rPr>
              <w:t> </w:t>
            </w:r>
            <w:r w:rsidRPr="008676F0">
              <w:rPr>
                <w:sz w:val="24"/>
                <w:szCs w:val="24"/>
              </w:rPr>
              <w:t xml:space="preserve">Благоустройство </w:t>
            </w:r>
            <w:r>
              <w:rPr>
                <w:sz w:val="24"/>
                <w:szCs w:val="24"/>
              </w:rPr>
              <w:t>мест массового пребывания людей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1D" w:rsidRDefault="00EF101D" w:rsidP="000A15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 1 - к</w:t>
            </w:r>
            <w:r w:rsidRPr="00D56E51">
              <w:rPr>
                <w:sz w:val="24"/>
                <w:szCs w:val="24"/>
              </w:rPr>
              <w:t>оличество благоустроенных муниципальных территорий общего пользования</w:t>
            </w:r>
          </w:p>
          <w:p w:rsidR="00EF101D" w:rsidRDefault="00EF101D" w:rsidP="000A15CA">
            <w:pPr>
              <w:rPr>
                <w:color w:val="000000"/>
                <w:sz w:val="24"/>
                <w:szCs w:val="24"/>
              </w:rPr>
            </w:pPr>
            <w:r w:rsidRPr="008676F0">
              <w:rPr>
                <w:color w:val="000000"/>
                <w:sz w:val="24"/>
                <w:szCs w:val="24"/>
              </w:rPr>
              <w:t>Пока</w:t>
            </w:r>
            <w:r>
              <w:rPr>
                <w:color w:val="000000"/>
                <w:sz w:val="24"/>
                <w:szCs w:val="24"/>
              </w:rPr>
              <w:t xml:space="preserve">затель 2 - </w:t>
            </w:r>
            <w:r>
              <w:rPr>
                <w:sz w:val="24"/>
                <w:szCs w:val="24"/>
              </w:rPr>
              <w:t>п</w:t>
            </w:r>
            <w:r w:rsidRPr="00D56E51">
              <w:rPr>
                <w:sz w:val="24"/>
                <w:szCs w:val="24"/>
              </w:rPr>
              <w:t>лощадь благоустроенных муниципальных территорий общего пользования</w:t>
            </w:r>
          </w:p>
          <w:p w:rsidR="00EF101D" w:rsidRPr="008676F0" w:rsidRDefault="00EF101D" w:rsidP="000A15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 3 - д</w:t>
            </w:r>
            <w:r w:rsidRPr="00D56E51">
              <w:rPr>
                <w:sz w:val="24"/>
                <w:szCs w:val="24"/>
              </w:rPr>
              <w:t>оля площади благоустроенных муниципальных территорий общего пользования</w:t>
            </w:r>
          </w:p>
        </w:tc>
      </w:tr>
      <w:tr w:rsidR="00EF101D" w:rsidRPr="008676F0" w:rsidTr="00494592">
        <w:trPr>
          <w:trHeight w:val="43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1D" w:rsidRPr="008676F0" w:rsidRDefault="00EF101D" w:rsidP="00EF10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</w:t>
            </w:r>
            <w:r w:rsidRPr="008676F0">
              <w:rPr>
                <w:color w:val="000000"/>
                <w:sz w:val="24"/>
                <w:szCs w:val="24"/>
              </w:rPr>
              <w:t xml:space="preserve">. </w:t>
            </w:r>
            <w:r w:rsidRPr="00EF101D">
              <w:rPr>
                <w:sz w:val="24"/>
                <w:szCs w:val="24"/>
              </w:rPr>
              <w:t>Благоустройство общественной территории в рамках проекта "Народный бюджет" в Орловской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1D" w:rsidRPr="00294347" w:rsidRDefault="00EF101D" w:rsidP="000A15CA">
            <w:r w:rsidRPr="00294347">
              <w:rPr>
                <w:sz w:val="24"/>
                <w:szCs w:val="24"/>
              </w:rPr>
              <w:t>Администрация Новосильского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1D" w:rsidRPr="008676F0" w:rsidRDefault="00EF101D" w:rsidP="000A15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1D" w:rsidRPr="008676F0" w:rsidRDefault="00EF101D" w:rsidP="000A15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1D" w:rsidRPr="00D56E51" w:rsidRDefault="00EF101D" w:rsidP="000A15CA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благоприятных условий проживания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1D" w:rsidRPr="008676F0" w:rsidRDefault="00EF101D" w:rsidP="000A15CA">
            <w:pPr>
              <w:rPr>
                <w:color w:val="000000"/>
                <w:sz w:val="24"/>
                <w:szCs w:val="24"/>
              </w:rPr>
            </w:pPr>
            <w:r w:rsidRPr="008676F0">
              <w:rPr>
                <w:color w:val="000000"/>
                <w:sz w:val="24"/>
                <w:szCs w:val="24"/>
              </w:rPr>
              <w:t> </w:t>
            </w:r>
            <w:r w:rsidRPr="008676F0">
              <w:rPr>
                <w:sz w:val="24"/>
                <w:szCs w:val="24"/>
              </w:rPr>
              <w:t xml:space="preserve">Благоустройство </w:t>
            </w:r>
            <w:r>
              <w:rPr>
                <w:sz w:val="24"/>
                <w:szCs w:val="24"/>
              </w:rPr>
              <w:t>мест массового пребывания людей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1D" w:rsidRDefault="00EF101D" w:rsidP="000A15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 1 - к</w:t>
            </w:r>
            <w:r w:rsidRPr="00D56E51">
              <w:rPr>
                <w:sz w:val="24"/>
                <w:szCs w:val="24"/>
              </w:rPr>
              <w:t>оличество благоустроенных муниципальных территорий общего пользования</w:t>
            </w:r>
          </w:p>
          <w:p w:rsidR="00EF101D" w:rsidRDefault="00EF101D" w:rsidP="000A15CA">
            <w:pPr>
              <w:rPr>
                <w:color w:val="000000"/>
                <w:sz w:val="24"/>
                <w:szCs w:val="24"/>
              </w:rPr>
            </w:pPr>
            <w:r w:rsidRPr="008676F0">
              <w:rPr>
                <w:color w:val="000000"/>
                <w:sz w:val="24"/>
                <w:szCs w:val="24"/>
              </w:rPr>
              <w:t>Пока</w:t>
            </w:r>
            <w:r>
              <w:rPr>
                <w:color w:val="000000"/>
                <w:sz w:val="24"/>
                <w:szCs w:val="24"/>
              </w:rPr>
              <w:t xml:space="preserve">затель 2 - </w:t>
            </w:r>
            <w:r>
              <w:rPr>
                <w:sz w:val="24"/>
                <w:szCs w:val="24"/>
              </w:rPr>
              <w:t>п</w:t>
            </w:r>
            <w:r w:rsidRPr="00D56E51">
              <w:rPr>
                <w:sz w:val="24"/>
                <w:szCs w:val="24"/>
              </w:rPr>
              <w:t>лощадь благоустроенных муниципальных территорий общего пользования</w:t>
            </w:r>
          </w:p>
          <w:p w:rsidR="00EF101D" w:rsidRPr="008676F0" w:rsidRDefault="00EF101D" w:rsidP="000A15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 3 - д</w:t>
            </w:r>
            <w:r w:rsidRPr="00D56E51">
              <w:rPr>
                <w:sz w:val="24"/>
                <w:szCs w:val="24"/>
              </w:rPr>
              <w:t>оля площади благоустроенных муниципальных территорий общего пользования</w:t>
            </w:r>
          </w:p>
        </w:tc>
      </w:tr>
      <w:tr w:rsidR="00EF101D" w:rsidRPr="008676F0" w:rsidTr="00494592">
        <w:trPr>
          <w:trHeight w:val="219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01D" w:rsidRPr="008676F0" w:rsidRDefault="00EF101D" w:rsidP="00EF10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8676F0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101D" w:rsidRPr="00294347" w:rsidRDefault="00EF101D">
            <w:r w:rsidRPr="00294347">
              <w:rPr>
                <w:sz w:val="24"/>
                <w:szCs w:val="24"/>
              </w:rPr>
              <w:t>Администрация Новосильского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1D" w:rsidRDefault="00EF101D" w:rsidP="006453F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01.01.2018</w:t>
            </w:r>
          </w:p>
          <w:p w:rsidR="00EF101D" w:rsidRDefault="00EF101D" w:rsidP="006453F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01.01.2019</w:t>
            </w:r>
          </w:p>
          <w:p w:rsidR="00EF101D" w:rsidRDefault="00EF101D" w:rsidP="006453F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01.01.2020</w:t>
            </w:r>
          </w:p>
          <w:p w:rsidR="00EF101D" w:rsidRDefault="00EF101D" w:rsidP="006453F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01.01.2021</w:t>
            </w:r>
          </w:p>
          <w:p w:rsidR="00EF101D" w:rsidRDefault="00EF101D" w:rsidP="006453F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01.01.2022</w:t>
            </w:r>
          </w:p>
          <w:p w:rsidR="00EF101D" w:rsidRDefault="00EF101D" w:rsidP="006453F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01.01.2023</w:t>
            </w:r>
          </w:p>
          <w:p w:rsidR="00EF101D" w:rsidRPr="008676F0" w:rsidRDefault="00EF101D" w:rsidP="006453F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1D" w:rsidRDefault="00EF101D" w:rsidP="006453F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01.10.2018</w:t>
            </w:r>
          </w:p>
          <w:p w:rsidR="00EF101D" w:rsidRDefault="00EF101D" w:rsidP="006453F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01.10.2019</w:t>
            </w:r>
          </w:p>
          <w:p w:rsidR="00EF101D" w:rsidRDefault="00EF101D" w:rsidP="006453F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01.10.2020</w:t>
            </w:r>
          </w:p>
          <w:p w:rsidR="00EF101D" w:rsidRDefault="00EF101D" w:rsidP="006453F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01.10.2021</w:t>
            </w:r>
          </w:p>
          <w:p w:rsidR="00EF101D" w:rsidRDefault="00EF101D" w:rsidP="006453F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01.10.2022</w:t>
            </w:r>
          </w:p>
          <w:p w:rsidR="00EF101D" w:rsidRDefault="00EF101D" w:rsidP="006453F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01.10.2023</w:t>
            </w:r>
          </w:p>
          <w:p w:rsidR="00EF101D" w:rsidRPr="008676F0" w:rsidRDefault="00EF101D" w:rsidP="006453F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01.10.2024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1D" w:rsidRPr="00D56E51" w:rsidRDefault="00EF101D" w:rsidP="00517B16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благоприятных условий проживания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1D" w:rsidRPr="008676F0" w:rsidRDefault="00EF101D" w:rsidP="00517B16">
            <w:pPr>
              <w:rPr>
                <w:color w:val="000000"/>
                <w:sz w:val="24"/>
                <w:szCs w:val="24"/>
              </w:rPr>
            </w:pPr>
            <w:r w:rsidRPr="008676F0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01D" w:rsidRDefault="00EF101D" w:rsidP="00517B16">
            <w:pPr>
              <w:rPr>
                <w:color w:val="000000"/>
                <w:sz w:val="24"/>
                <w:szCs w:val="24"/>
              </w:rPr>
            </w:pPr>
            <w:r w:rsidRPr="008676F0">
              <w:rPr>
                <w:color w:val="000000"/>
                <w:sz w:val="24"/>
                <w:szCs w:val="24"/>
              </w:rPr>
              <w:t xml:space="preserve">Показатель 1 </w:t>
            </w:r>
            <w:r>
              <w:rPr>
                <w:color w:val="000000"/>
                <w:sz w:val="24"/>
                <w:szCs w:val="24"/>
              </w:rPr>
              <w:t>- к</w:t>
            </w:r>
            <w:r w:rsidRPr="00D56E51">
              <w:rPr>
                <w:sz w:val="24"/>
                <w:szCs w:val="24"/>
              </w:rPr>
              <w:t>оличество благоустроенных дворовых территорий</w:t>
            </w:r>
          </w:p>
          <w:p w:rsidR="00EF101D" w:rsidRPr="008676F0" w:rsidRDefault="00EF101D" w:rsidP="00EF101D">
            <w:pPr>
              <w:rPr>
                <w:color w:val="000000"/>
                <w:sz w:val="24"/>
                <w:szCs w:val="24"/>
              </w:rPr>
            </w:pPr>
            <w:r w:rsidRPr="008676F0">
              <w:rPr>
                <w:color w:val="000000"/>
                <w:sz w:val="24"/>
                <w:szCs w:val="24"/>
              </w:rPr>
              <w:t>Пока</w:t>
            </w:r>
            <w:r>
              <w:rPr>
                <w:color w:val="000000"/>
                <w:sz w:val="24"/>
                <w:szCs w:val="24"/>
              </w:rPr>
              <w:t xml:space="preserve">затель 2 - </w:t>
            </w:r>
            <w:r>
              <w:rPr>
                <w:sz w:val="24"/>
                <w:szCs w:val="24"/>
              </w:rPr>
              <w:t>до</w:t>
            </w:r>
            <w:r w:rsidRPr="00D56E51">
              <w:rPr>
                <w:sz w:val="24"/>
                <w:szCs w:val="24"/>
              </w:rPr>
              <w:t>ля благоустроенных дворовых  территорий от общего количества дворовых территорий</w:t>
            </w:r>
          </w:p>
        </w:tc>
      </w:tr>
      <w:tr w:rsidR="00BB7295" w:rsidRPr="008676F0" w:rsidTr="00494592">
        <w:trPr>
          <w:trHeight w:val="219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95" w:rsidRPr="00BB7295" w:rsidRDefault="00BB7295" w:rsidP="00494592">
            <w:pPr>
              <w:jc w:val="center"/>
              <w:rPr>
                <w:color w:val="000000"/>
                <w:sz w:val="24"/>
                <w:szCs w:val="24"/>
              </w:rPr>
            </w:pPr>
            <w:r w:rsidRPr="00BB7295">
              <w:rPr>
                <w:color w:val="000000"/>
                <w:sz w:val="24"/>
                <w:szCs w:val="24"/>
              </w:rPr>
              <w:t>5.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B729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BB7295">
              <w:rPr>
                <w:sz w:val="24"/>
                <w:szCs w:val="24"/>
              </w:rPr>
              <w:t xml:space="preserve">нвентаризации уровня благоустройства индивидуальных жилых домов и земельных участков,  с заключением по результатам инвентаризации соглашений </w:t>
            </w:r>
            <w:r w:rsidRPr="00BB7295">
              <w:rPr>
                <w:sz w:val="24"/>
                <w:szCs w:val="24"/>
              </w:rPr>
              <w:br/>
              <w:t xml:space="preserve">с собственниками (об их благоустройстве в соответствии </w:t>
            </w:r>
            <w:r w:rsidRPr="00BB7295">
              <w:rPr>
                <w:sz w:val="24"/>
                <w:szCs w:val="24"/>
              </w:rPr>
              <w:br/>
              <w:t>с требованиями правил благоустройства</w:t>
            </w:r>
            <w:r w:rsidR="009E2A7F">
              <w:rPr>
                <w:sz w:val="24"/>
                <w:szCs w:val="24"/>
              </w:rPr>
              <w:t xml:space="preserve"> города Новосиль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7295" w:rsidRPr="00294347" w:rsidRDefault="00BB7295" w:rsidP="000C403F">
            <w:r w:rsidRPr="00294347">
              <w:rPr>
                <w:sz w:val="24"/>
                <w:szCs w:val="24"/>
              </w:rPr>
              <w:t>Администрация Новосильского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95" w:rsidRDefault="00BB7295" w:rsidP="000C40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01.01.2019</w:t>
            </w:r>
          </w:p>
          <w:p w:rsidR="00BB7295" w:rsidRDefault="00BB7295" w:rsidP="000C40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01.01.2020</w:t>
            </w:r>
          </w:p>
          <w:p w:rsidR="00BB7295" w:rsidRDefault="00BB7295" w:rsidP="000C40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01.01.2021</w:t>
            </w:r>
          </w:p>
          <w:p w:rsidR="00BB7295" w:rsidRDefault="00BB7295" w:rsidP="000C40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01.01.2022</w:t>
            </w:r>
          </w:p>
          <w:p w:rsidR="00BB7295" w:rsidRDefault="00BB7295" w:rsidP="000C40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01.01.2023</w:t>
            </w:r>
          </w:p>
          <w:p w:rsidR="00BB7295" w:rsidRPr="008676F0" w:rsidRDefault="00BB7295" w:rsidP="000C40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95" w:rsidRDefault="00BB7295" w:rsidP="000C40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01.10.2019</w:t>
            </w:r>
          </w:p>
          <w:p w:rsidR="00BB7295" w:rsidRDefault="00BB7295" w:rsidP="000C40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01.10.2020</w:t>
            </w:r>
          </w:p>
          <w:p w:rsidR="00BB7295" w:rsidRDefault="00BB7295" w:rsidP="000C40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01.10.2021</w:t>
            </w:r>
          </w:p>
          <w:p w:rsidR="00BB7295" w:rsidRDefault="00BB7295" w:rsidP="000C40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01.10.2022</w:t>
            </w:r>
          </w:p>
          <w:p w:rsidR="00BB7295" w:rsidRDefault="00BB7295" w:rsidP="000C40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01.10.2023</w:t>
            </w:r>
          </w:p>
          <w:p w:rsidR="00BB7295" w:rsidRPr="008676F0" w:rsidRDefault="00BB7295" w:rsidP="000C40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01.10.2024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95" w:rsidRPr="00D56E51" w:rsidRDefault="00BB7295" w:rsidP="000C403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благоприятных условий проживания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95" w:rsidRPr="008676F0" w:rsidRDefault="00BB7295" w:rsidP="000C403F">
            <w:pPr>
              <w:rPr>
                <w:color w:val="000000"/>
                <w:sz w:val="24"/>
                <w:szCs w:val="24"/>
              </w:rPr>
            </w:pPr>
            <w:r w:rsidRPr="008676F0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 xml:space="preserve">Благоустройство </w:t>
            </w:r>
            <w:r w:rsidR="009E2A7F" w:rsidRPr="00BB7295">
              <w:rPr>
                <w:sz w:val="24"/>
                <w:szCs w:val="24"/>
              </w:rPr>
              <w:t>индивидуальных жилых домов и земельных участков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95" w:rsidRPr="008676F0" w:rsidRDefault="00BB7295" w:rsidP="009E2A7F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3E4E97" w:rsidRDefault="003E4E97" w:rsidP="00507F77">
      <w:pPr>
        <w:spacing w:after="120"/>
        <w:jc w:val="both"/>
        <w:rPr>
          <w:sz w:val="28"/>
          <w:szCs w:val="28"/>
        </w:rPr>
        <w:sectPr w:rsidR="003E4E97" w:rsidSect="004C070C">
          <w:footnotePr>
            <w:pos w:val="beneathText"/>
            <w:numFmt w:val="chicago"/>
          </w:footnotePr>
          <w:pgSz w:w="16837" w:h="11905" w:orient="landscape"/>
          <w:pgMar w:top="567" w:right="1134" w:bottom="567" w:left="1134" w:header="709" w:footer="720" w:gutter="0"/>
          <w:pgNumType w:start="1"/>
          <w:cols w:space="720"/>
          <w:titlePg/>
          <w:docGrid w:linePitch="360"/>
        </w:sectPr>
      </w:pPr>
    </w:p>
    <w:p w:rsidR="00B017F9" w:rsidRPr="008676F0" w:rsidRDefault="00B017F9" w:rsidP="00B017F9">
      <w:pPr>
        <w:widowControl w:val="0"/>
        <w:autoSpaceDE w:val="0"/>
        <w:autoSpaceDN w:val="0"/>
        <w:adjustRightInd w:val="0"/>
        <w:ind w:left="4962"/>
        <w:jc w:val="right"/>
        <w:rPr>
          <w:rFonts w:eastAsia="Calibri"/>
          <w:sz w:val="24"/>
          <w:szCs w:val="24"/>
          <w:lang w:eastAsia="en-US"/>
        </w:rPr>
      </w:pPr>
      <w:r w:rsidRPr="008676F0">
        <w:rPr>
          <w:rFonts w:eastAsia="Calibri"/>
          <w:sz w:val="24"/>
          <w:szCs w:val="24"/>
          <w:lang w:eastAsia="en-US"/>
        </w:rPr>
        <w:lastRenderedPageBreak/>
        <w:t xml:space="preserve">Приложение </w:t>
      </w:r>
      <w:r>
        <w:rPr>
          <w:rFonts w:eastAsia="Calibri"/>
          <w:sz w:val="24"/>
          <w:szCs w:val="24"/>
          <w:lang w:eastAsia="en-US"/>
        </w:rPr>
        <w:t>3</w:t>
      </w:r>
    </w:p>
    <w:p w:rsidR="00B017F9" w:rsidRPr="008676F0" w:rsidRDefault="00B017F9" w:rsidP="00B017F9">
      <w:pPr>
        <w:widowControl w:val="0"/>
        <w:autoSpaceDE w:val="0"/>
        <w:autoSpaceDN w:val="0"/>
        <w:adjustRightInd w:val="0"/>
        <w:ind w:left="5613"/>
        <w:jc w:val="right"/>
        <w:rPr>
          <w:rFonts w:eastAsia="Calibri"/>
          <w:sz w:val="24"/>
          <w:szCs w:val="24"/>
          <w:lang w:eastAsia="en-US"/>
        </w:rPr>
      </w:pPr>
      <w:r w:rsidRPr="008676F0">
        <w:rPr>
          <w:rFonts w:eastAsia="Calibri"/>
          <w:sz w:val="24"/>
          <w:szCs w:val="24"/>
          <w:lang w:eastAsia="en-US"/>
        </w:rPr>
        <w:t>к муниципальной программе</w:t>
      </w:r>
    </w:p>
    <w:p w:rsidR="00B017F9" w:rsidRDefault="00B017F9" w:rsidP="00B017F9">
      <w:pPr>
        <w:ind w:left="5613"/>
        <w:jc w:val="right"/>
      </w:pPr>
      <w:r w:rsidRPr="008676F0">
        <w:rPr>
          <w:spacing w:val="-2"/>
          <w:sz w:val="24"/>
          <w:szCs w:val="24"/>
        </w:rPr>
        <w:t>«Формирование современной городской среды</w:t>
      </w:r>
      <w:r>
        <w:rPr>
          <w:spacing w:val="-2"/>
          <w:sz w:val="24"/>
          <w:szCs w:val="24"/>
        </w:rPr>
        <w:t xml:space="preserve"> на территории города Новосиль </w:t>
      </w:r>
      <w:r w:rsidRPr="008676F0">
        <w:rPr>
          <w:spacing w:val="-2"/>
          <w:sz w:val="24"/>
          <w:szCs w:val="24"/>
        </w:rPr>
        <w:t xml:space="preserve"> на 201</w:t>
      </w:r>
      <w:r>
        <w:rPr>
          <w:spacing w:val="-2"/>
          <w:sz w:val="24"/>
          <w:szCs w:val="24"/>
        </w:rPr>
        <w:t>8-202</w:t>
      </w:r>
      <w:r w:rsidR="00C12A6E">
        <w:rPr>
          <w:spacing w:val="-2"/>
          <w:sz w:val="24"/>
          <w:szCs w:val="24"/>
        </w:rPr>
        <w:t>4</w:t>
      </w:r>
      <w:r w:rsidRPr="008676F0">
        <w:rPr>
          <w:spacing w:val="-2"/>
          <w:sz w:val="24"/>
          <w:szCs w:val="24"/>
        </w:rPr>
        <w:t xml:space="preserve"> год»</w:t>
      </w:r>
    </w:p>
    <w:p w:rsidR="00B017F9" w:rsidRDefault="00B017F9" w:rsidP="00B017F9"/>
    <w:p w:rsidR="00B017F9" w:rsidRPr="00CE2AB9" w:rsidRDefault="00B017F9" w:rsidP="00B017F9">
      <w:pPr>
        <w:jc w:val="center"/>
        <w:rPr>
          <w:sz w:val="28"/>
          <w:szCs w:val="28"/>
          <w:lang w:eastAsia="en-US"/>
        </w:rPr>
      </w:pPr>
      <w:r w:rsidRPr="00CE2AB9">
        <w:rPr>
          <w:sz w:val="28"/>
          <w:szCs w:val="28"/>
          <w:lang w:eastAsia="en-US"/>
        </w:rPr>
        <w:t>Перечень дворовых территорий, нуждающихся и подлежащих благоустройству в период 2018-202</w:t>
      </w:r>
      <w:r w:rsidR="009F6D67">
        <w:rPr>
          <w:sz w:val="28"/>
          <w:szCs w:val="28"/>
          <w:lang w:eastAsia="en-US"/>
        </w:rPr>
        <w:t>4</w:t>
      </w:r>
      <w:r w:rsidRPr="00CE2AB9">
        <w:rPr>
          <w:sz w:val="28"/>
          <w:szCs w:val="28"/>
          <w:lang w:eastAsia="en-US"/>
        </w:rPr>
        <w:t xml:space="preserve"> годов</w:t>
      </w:r>
    </w:p>
    <w:p w:rsidR="00B017F9" w:rsidRPr="00CE2AB9" w:rsidRDefault="00B017F9" w:rsidP="00B017F9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962"/>
        <w:gridCol w:w="3934"/>
      </w:tblGrid>
      <w:tr w:rsidR="00B017F9" w:rsidTr="000F51BA">
        <w:tc>
          <w:tcPr>
            <w:tcW w:w="675" w:type="dxa"/>
          </w:tcPr>
          <w:p w:rsidR="00B017F9" w:rsidRPr="002B2128" w:rsidRDefault="00B017F9" w:rsidP="000F51BA">
            <w:pPr>
              <w:jc w:val="center"/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№ п/п</w:t>
            </w:r>
          </w:p>
        </w:tc>
        <w:tc>
          <w:tcPr>
            <w:tcW w:w="4962" w:type="dxa"/>
          </w:tcPr>
          <w:p w:rsidR="00B017F9" w:rsidRPr="002B2128" w:rsidRDefault="00B017F9" w:rsidP="000F51BA">
            <w:pPr>
              <w:jc w:val="center"/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Адрес дворовой территории</w:t>
            </w:r>
          </w:p>
        </w:tc>
        <w:tc>
          <w:tcPr>
            <w:tcW w:w="3934" w:type="dxa"/>
          </w:tcPr>
          <w:p w:rsidR="00B017F9" w:rsidRPr="002B2128" w:rsidRDefault="00B017F9" w:rsidP="000F51BA">
            <w:pPr>
              <w:jc w:val="center"/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Планируемый период благоустройства</w:t>
            </w:r>
          </w:p>
        </w:tc>
      </w:tr>
      <w:tr w:rsidR="00C82A02" w:rsidTr="000F51BA">
        <w:tc>
          <w:tcPr>
            <w:tcW w:w="675" w:type="dxa"/>
          </w:tcPr>
          <w:p w:rsidR="00C82A02" w:rsidRPr="002B2128" w:rsidRDefault="00C82A02" w:rsidP="00C82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  <w:vAlign w:val="center"/>
          </w:tcPr>
          <w:p w:rsidR="00C82A02" w:rsidRPr="002B2128" w:rsidRDefault="00C82A02" w:rsidP="00DB424C">
            <w:pPr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Карла Маркса 83</w:t>
            </w:r>
          </w:p>
        </w:tc>
        <w:tc>
          <w:tcPr>
            <w:tcW w:w="3934" w:type="dxa"/>
          </w:tcPr>
          <w:p w:rsidR="00C82A02" w:rsidRPr="002B2128" w:rsidRDefault="00C82A02" w:rsidP="00DB424C">
            <w:pPr>
              <w:jc w:val="center"/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2018 г.</w:t>
            </w:r>
          </w:p>
        </w:tc>
      </w:tr>
      <w:tr w:rsidR="00C82A02" w:rsidTr="000F51BA">
        <w:tc>
          <w:tcPr>
            <w:tcW w:w="675" w:type="dxa"/>
          </w:tcPr>
          <w:p w:rsidR="00C82A02" w:rsidRPr="002B2128" w:rsidRDefault="00C82A02" w:rsidP="000F5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vAlign w:val="center"/>
          </w:tcPr>
          <w:p w:rsidR="00C82A02" w:rsidRPr="002B2128" w:rsidRDefault="00C82A02" w:rsidP="00DB424C">
            <w:pPr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Карла Маркса 85</w:t>
            </w:r>
          </w:p>
        </w:tc>
        <w:tc>
          <w:tcPr>
            <w:tcW w:w="3934" w:type="dxa"/>
          </w:tcPr>
          <w:p w:rsidR="00C82A02" w:rsidRPr="002B2128" w:rsidRDefault="00C82A02" w:rsidP="00DB424C">
            <w:pPr>
              <w:jc w:val="center"/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2018 г.</w:t>
            </w:r>
          </w:p>
        </w:tc>
      </w:tr>
      <w:tr w:rsidR="00C82A02" w:rsidTr="000F51BA">
        <w:tc>
          <w:tcPr>
            <w:tcW w:w="675" w:type="dxa"/>
          </w:tcPr>
          <w:p w:rsidR="00C82A02" w:rsidRPr="002B2128" w:rsidRDefault="00C82A02" w:rsidP="000F5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  <w:vAlign w:val="center"/>
          </w:tcPr>
          <w:p w:rsidR="00C82A02" w:rsidRPr="002B2128" w:rsidRDefault="00C82A02" w:rsidP="000F51BA">
            <w:pPr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348 Стрелковой дивизии 39Б</w:t>
            </w:r>
          </w:p>
        </w:tc>
        <w:tc>
          <w:tcPr>
            <w:tcW w:w="3934" w:type="dxa"/>
          </w:tcPr>
          <w:p w:rsidR="00C82A02" w:rsidRPr="002B2128" w:rsidRDefault="00C82A02" w:rsidP="000F51BA">
            <w:pPr>
              <w:jc w:val="center"/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2019 г.</w:t>
            </w:r>
          </w:p>
        </w:tc>
      </w:tr>
      <w:tr w:rsidR="00C82A02" w:rsidTr="000F51BA">
        <w:tc>
          <w:tcPr>
            <w:tcW w:w="675" w:type="dxa"/>
          </w:tcPr>
          <w:p w:rsidR="00C82A02" w:rsidRPr="002B2128" w:rsidRDefault="00C82A02" w:rsidP="00DB424C">
            <w:pPr>
              <w:jc w:val="center"/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4</w:t>
            </w:r>
          </w:p>
        </w:tc>
        <w:tc>
          <w:tcPr>
            <w:tcW w:w="4962" w:type="dxa"/>
            <w:vAlign w:val="center"/>
          </w:tcPr>
          <w:p w:rsidR="00C82A02" w:rsidRPr="002B2128" w:rsidRDefault="00C82A02" w:rsidP="00DB424C">
            <w:pPr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Карла Маркса 86</w:t>
            </w:r>
          </w:p>
        </w:tc>
        <w:tc>
          <w:tcPr>
            <w:tcW w:w="3934" w:type="dxa"/>
          </w:tcPr>
          <w:p w:rsidR="00C82A02" w:rsidRPr="002B2128" w:rsidRDefault="00C82A02" w:rsidP="003A0746">
            <w:pPr>
              <w:jc w:val="center"/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2020</w:t>
            </w:r>
            <w:r w:rsidR="003A0746">
              <w:rPr>
                <w:sz w:val="24"/>
                <w:szCs w:val="24"/>
              </w:rPr>
              <w:t xml:space="preserve"> </w:t>
            </w:r>
            <w:r w:rsidRPr="002B2128">
              <w:rPr>
                <w:sz w:val="24"/>
                <w:szCs w:val="24"/>
              </w:rPr>
              <w:t>г.</w:t>
            </w:r>
          </w:p>
        </w:tc>
      </w:tr>
      <w:tr w:rsidR="00C82A02" w:rsidTr="000F51BA">
        <w:tc>
          <w:tcPr>
            <w:tcW w:w="675" w:type="dxa"/>
          </w:tcPr>
          <w:p w:rsidR="00C82A02" w:rsidRPr="002B2128" w:rsidRDefault="00C82A02" w:rsidP="00DB424C">
            <w:pPr>
              <w:jc w:val="center"/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5</w:t>
            </w:r>
          </w:p>
        </w:tc>
        <w:tc>
          <w:tcPr>
            <w:tcW w:w="4962" w:type="dxa"/>
            <w:vAlign w:val="center"/>
          </w:tcPr>
          <w:p w:rsidR="00C82A02" w:rsidRPr="002B2128" w:rsidRDefault="00C82A02" w:rsidP="00DB424C">
            <w:pPr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Карла Маркса 84а</w:t>
            </w:r>
          </w:p>
        </w:tc>
        <w:tc>
          <w:tcPr>
            <w:tcW w:w="3934" w:type="dxa"/>
          </w:tcPr>
          <w:p w:rsidR="00C82A02" w:rsidRPr="002B2128" w:rsidRDefault="00C82A02" w:rsidP="003A0746">
            <w:pPr>
              <w:jc w:val="center"/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202</w:t>
            </w:r>
            <w:r w:rsidR="003A0746">
              <w:rPr>
                <w:sz w:val="24"/>
                <w:szCs w:val="24"/>
              </w:rPr>
              <w:t>1</w:t>
            </w:r>
            <w:r w:rsidRPr="002B212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Pr="002B2128">
              <w:rPr>
                <w:sz w:val="24"/>
                <w:szCs w:val="24"/>
              </w:rPr>
              <w:t xml:space="preserve"> г.</w:t>
            </w:r>
          </w:p>
        </w:tc>
      </w:tr>
      <w:tr w:rsidR="00C82A02" w:rsidTr="000F51BA">
        <w:tc>
          <w:tcPr>
            <w:tcW w:w="675" w:type="dxa"/>
          </w:tcPr>
          <w:p w:rsidR="00C82A02" w:rsidRPr="002B2128" w:rsidRDefault="00C82A02" w:rsidP="00DB424C">
            <w:pPr>
              <w:jc w:val="center"/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6</w:t>
            </w:r>
          </w:p>
        </w:tc>
        <w:tc>
          <w:tcPr>
            <w:tcW w:w="4962" w:type="dxa"/>
            <w:vAlign w:val="center"/>
          </w:tcPr>
          <w:p w:rsidR="00C82A02" w:rsidRPr="002B2128" w:rsidRDefault="00C82A02" w:rsidP="000F51BA">
            <w:pPr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Володарского22</w:t>
            </w:r>
          </w:p>
        </w:tc>
        <w:tc>
          <w:tcPr>
            <w:tcW w:w="3934" w:type="dxa"/>
          </w:tcPr>
          <w:p w:rsidR="00C82A02" w:rsidRPr="002B2128" w:rsidRDefault="003A0746" w:rsidP="00E21B03">
            <w:pPr>
              <w:jc w:val="center"/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2B212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Pr="002B2128">
              <w:rPr>
                <w:sz w:val="24"/>
                <w:szCs w:val="24"/>
              </w:rPr>
              <w:t xml:space="preserve"> г.</w:t>
            </w:r>
          </w:p>
        </w:tc>
      </w:tr>
      <w:tr w:rsidR="00C82A02" w:rsidTr="000F51BA">
        <w:tc>
          <w:tcPr>
            <w:tcW w:w="675" w:type="dxa"/>
          </w:tcPr>
          <w:p w:rsidR="00C82A02" w:rsidRPr="002B2128" w:rsidRDefault="00C82A02" w:rsidP="00DB424C">
            <w:pPr>
              <w:jc w:val="center"/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7</w:t>
            </w:r>
          </w:p>
        </w:tc>
        <w:tc>
          <w:tcPr>
            <w:tcW w:w="4962" w:type="dxa"/>
            <w:vAlign w:val="center"/>
          </w:tcPr>
          <w:p w:rsidR="00C82A02" w:rsidRPr="002B2128" w:rsidRDefault="00C82A02" w:rsidP="000F51BA">
            <w:pPr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Володарского28</w:t>
            </w:r>
          </w:p>
        </w:tc>
        <w:tc>
          <w:tcPr>
            <w:tcW w:w="3934" w:type="dxa"/>
          </w:tcPr>
          <w:p w:rsidR="00C82A02" w:rsidRPr="002B2128" w:rsidRDefault="003A0746" w:rsidP="000F51BA">
            <w:pPr>
              <w:jc w:val="center"/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2B212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Pr="002B2128">
              <w:rPr>
                <w:sz w:val="24"/>
                <w:szCs w:val="24"/>
              </w:rPr>
              <w:t xml:space="preserve"> г.</w:t>
            </w:r>
          </w:p>
        </w:tc>
      </w:tr>
      <w:tr w:rsidR="00C82A02" w:rsidTr="000F51BA">
        <w:tc>
          <w:tcPr>
            <w:tcW w:w="675" w:type="dxa"/>
          </w:tcPr>
          <w:p w:rsidR="00C82A02" w:rsidRPr="002B2128" w:rsidRDefault="00C82A02" w:rsidP="00DB424C">
            <w:pPr>
              <w:jc w:val="center"/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8</w:t>
            </w:r>
          </w:p>
        </w:tc>
        <w:tc>
          <w:tcPr>
            <w:tcW w:w="4962" w:type="dxa"/>
            <w:vAlign w:val="center"/>
          </w:tcPr>
          <w:p w:rsidR="00C82A02" w:rsidRPr="002B2128" w:rsidRDefault="00C82A02" w:rsidP="000F51BA">
            <w:pPr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Карла Маркса 28</w:t>
            </w:r>
          </w:p>
        </w:tc>
        <w:tc>
          <w:tcPr>
            <w:tcW w:w="3934" w:type="dxa"/>
          </w:tcPr>
          <w:p w:rsidR="00C82A02" w:rsidRPr="002B2128" w:rsidRDefault="003A0746" w:rsidP="000F51BA">
            <w:pPr>
              <w:jc w:val="center"/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2B212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Pr="002B2128">
              <w:rPr>
                <w:sz w:val="24"/>
                <w:szCs w:val="24"/>
              </w:rPr>
              <w:t xml:space="preserve"> г.</w:t>
            </w:r>
          </w:p>
        </w:tc>
      </w:tr>
      <w:tr w:rsidR="003A0746" w:rsidTr="000F51BA">
        <w:tc>
          <w:tcPr>
            <w:tcW w:w="675" w:type="dxa"/>
          </w:tcPr>
          <w:p w:rsidR="003A0746" w:rsidRPr="002B2128" w:rsidRDefault="003A0746" w:rsidP="00DB424C">
            <w:pPr>
              <w:jc w:val="center"/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9</w:t>
            </w:r>
          </w:p>
        </w:tc>
        <w:tc>
          <w:tcPr>
            <w:tcW w:w="4962" w:type="dxa"/>
            <w:vAlign w:val="center"/>
          </w:tcPr>
          <w:p w:rsidR="003A0746" w:rsidRPr="002B2128" w:rsidRDefault="003A0746" w:rsidP="000F51BA">
            <w:pPr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Карла Маркса 76</w:t>
            </w:r>
          </w:p>
        </w:tc>
        <w:tc>
          <w:tcPr>
            <w:tcW w:w="3934" w:type="dxa"/>
          </w:tcPr>
          <w:p w:rsidR="003A0746" w:rsidRPr="002B2128" w:rsidRDefault="003A0746" w:rsidP="002671CB">
            <w:pPr>
              <w:jc w:val="center"/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2B212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Pr="002B2128">
              <w:rPr>
                <w:sz w:val="24"/>
                <w:szCs w:val="24"/>
              </w:rPr>
              <w:t xml:space="preserve"> г.</w:t>
            </w:r>
          </w:p>
        </w:tc>
      </w:tr>
      <w:tr w:rsidR="003A0746" w:rsidTr="000F51BA">
        <w:tc>
          <w:tcPr>
            <w:tcW w:w="675" w:type="dxa"/>
          </w:tcPr>
          <w:p w:rsidR="003A0746" w:rsidRPr="002B2128" w:rsidRDefault="003A0746" w:rsidP="00DB424C">
            <w:pPr>
              <w:jc w:val="center"/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10</w:t>
            </w:r>
          </w:p>
        </w:tc>
        <w:tc>
          <w:tcPr>
            <w:tcW w:w="4962" w:type="dxa"/>
            <w:vAlign w:val="center"/>
          </w:tcPr>
          <w:p w:rsidR="003A0746" w:rsidRPr="002B2128" w:rsidRDefault="003A0746" w:rsidP="00DB424C">
            <w:pPr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Луначарского 15А</w:t>
            </w:r>
          </w:p>
        </w:tc>
        <w:tc>
          <w:tcPr>
            <w:tcW w:w="3934" w:type="dxa"/>
          </w:tcPr>
          <w:p w:rsidR="003A0746" w:rsidRPr="002B2128" w:rsidRDefault="003A0746" w:rsidP="002671CB">
            <w:pPr>
              <w:jc w:val="center"/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2B212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Pr="002B2128">
              <w:rPr>
                <w:sz w:val="24"/>
                <w:szCs w:val="24"/>
              </w:rPr>
              <w:t xml:space="preserve"> г.</w:t>
            </w:r>
          </w:p>
        </w:tc>
      </w:tr>
      <w:tr w:rsidR="003A0746" w:rsidTr="000F51BA">
        <w:tc>
          <w:tcPr>
            <w:tcW w:w="675" w:type="dxa"/>
          </w:tcPr>
          <w:p w:rsidR="003A0746" w:rsidRPr="002B2128" w:rsidRDefault="003A0746" w:rsidP="00DB424C">
            <w:pPr>
              <w:jc w:val="center"/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11</w:t>
            </w:r>
          </w:p>
        </w:tc>
        <w:tc>
          <w:tcPr>
            <w:tcW w:w="4962" w:type="dxa"/>
            <w:vAlign w:val="center"/>
          </w:tcPr>
          <w:p w:rsidR="003A0746" w:rsidRPr="002B2128" w:rsidRDefault="003A0746" w:rsidP="00DB424C">
            <w:pPr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Луначарского 22А</w:t>
            </w:r>
          </w:p>
        </w:tc>
        <w:tc>
          <w:tcPr>
            <w:tcW w:w="3934" w:type="dxa"/>
          </w:tcPr>
          <w:p w:rsidR="003A0746" w:rsidRPr="002B2128" w:rsidRDefault="003A0746" w:rsidP="002671CB">
            <w:pPr>
              <w:jc w:val="center"/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2B212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Pr="002B2128">
              <w:rPr>
                <w:sz w:val="24"/>
                <w:szCs w:val="24"/>
              </w:rPr>
              <w:t xml:space="preserve"> г.</w:t>
            </w:r>
          </w:p>
        </w:tc>
      </w:tr>
      <w:tr w:rsidR="003A0746" w:rsidTr="000F51BA">
        <w:tc>
          <w:tcPr>
            <w:tcW w:w="675" w:type="dxa"/>
          </w:tcPr>
          <w:p w:rsidR="003A0746" w:rsidRPr="002B2128" w:rsidRDefault="003A0746" w:rsidP="00DB424C">
            <w:pPr>
              <w:jc w:val="center"/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12</w:t>
            </w:r>
          </w:p>
        </w:tc>
        <w:tc>
          <w:tcPr>
            <w:tcW w:w="4962" w:type="dxa"/>
            <w:vAlign w:val="center"/>
          </w:tcPr>
          <w:p w:rsidR="003A0746" w:rsidRPr="002B2128" w:rsidRDefault="003A0746" w:rsidP="00DB424C">
            <w:pPr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Мира 15, 18</w:t>
            </w:r>
          </w:p>
        </w:tc>
        <w:tc>
          <w:tcPr>
            <w:tcW w:w="3934" w:type="dxa"/>
          </w:tcPr>
          <w:p w:rsidR="003A0746" w:rsidRPr="002B2128" w:rsidRDefault="003A0746" w:rsidP="002671CB">
            <w:pPr>
              <w:jc w:val="center"/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2B212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Pr="002B2128">
              <w:rPr>
                <w:sz w:val="24"/>
                <w:szCs w:val="24"/>
              </w:rPr>
              <w:t xml:space="preserve"> г.</w:t>
            </w:r>
          </w:p>
        </w:tc>
      </w:tr>
      <w:tr w:rsidR="003A0746" w:rsidTr="000F51BA">
        <w:tc>
          <w:tcPr>
            <w:tcW w:w="675" w:type="dxa"/>
          </w:tcPr>
          <w:p w:rsidR="003A0746" w:rsidRPr="002B2128" w:rsidRDefault="003A0746" w:rsidP="00DB424C">
            <w:pPr>
              <w:jc w:val="center"/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13</w:t>
            </w:r>
          </w:p>
        </w:tc>
        <w:tc>
          <w:tcPr>
            <w:tcW w:w="4962" w:type="dxa"/>
            <w:vAlign w:val="center"/>
          </w:tcPr>
          <w:p w:rsidR="003A0746" w:rsidRPr="002B2128" w:rsidRDefault="003A0746" w:rsidP="00DB424C">
            <w:pPr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Мира 19</w:t>
            </w:r>
          </w:p>
        </w:tc>
        <w:tc>
          <w:tcPr>
            <w:tcW w:w="3934" w:type="dxa"/>
          </w:tcPr>
          <w:p w:rsidR="003A0746" w:rsidRPr="002B2128" w:rsidRDefault="003A0746" w:rsidP="002671CB">
            <w:pPr>
              <w:jc w:val="center"/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2B212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Pr="002B2128">
              <w:rPr>
                <w:sz w:val="24"/>
                <w:szCs w:val="24"/>
              </w:rPr>
              <w:t xml:space="preserve"> г.</w:t>
            </w:r>
          </w:p>
        </w:tc>
      </w:tr>
      <w:tr w:rsidR="003A0746" w:rsidTr="000F51BA">
        <w:tc>
          <w:tcPr>
            <w:tcW w:w="675" w:type="dxa"/>
          </w:tcPr>
          <w:p w:rsidR="003A0746" w:rsidRPr="002B2128" w:rsidRDefault="003A0746" w:rsidP="00DB424C">
            <w:pPr>
              <w:jc w:val="center"/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14</w:t>
            </w:r>
          </w:p>
        </w:tc>
        <w:tc>
          <w:tcPr>
            <w:tcW w:w="4962" w:type="dxa"/>
            <w:vAlign w:val="center"/>
          </w:tcPr>
          <w:p w:rsidR="003A0746" w:rsidRPr="002B2128" w:rsidRDefault="003A0746" w:rsidP="00DB424C">
            <w:pPr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Октябрьская 1А, 1</w:t>
            </w:r>
          </w:p>
        </w:tc>
        <w:tc>
          <w:tcPr>
            <w:tcW w:w="3934" w:type="dxa"/>
          </w:tcPr>
          <w:p w:rsidR="003A0746" w:rsidRPr="002B2128" w:rsidRDefault="003A0746" w:rsidP="002671CB">
            <w:pPr>
              <w:jc w:val="center"/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2B212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Pr="002B2128">
              <w:rPr>
                <w:sz w:val="24"/>
                <w:szCs w:val="24"/>
              </w:rPr>
              <w:t xml:space="preserve"> г.</w:t>
            </w:r>
          </w:p>
        </w:tc>
      </w:tr>
      <w:tr w:rsidR="003A0746" w:rsidTr="000F51BA">
        <w:tc>
          <w:tcPr>
            <w:tcW w:w="675" w:type="dxa"/>
          </w:tcPr>
          <w:p w:rsidR="003A0746" w:rsidRPr="002B2128" w:rsidRDefault="003A0746" w:rsidP="00DB424C">
            <w:pPr>
              <w:jc w:val="center"/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15</w:t>
            </w:r>
          </w:p>
        </w:tc>
        <w:tc>
          <w:tcPr>
            <w:tcW w:w="4962" w:type="dxa"/>
            <w:vAlign w:val="center"/>
          </w:tcPr>
          <w:p w:rsidR="003A0746" w:rsidRPr="002B2128" w:rsidRDefault="003A0746" w:rsidP="00DB424C">
            <w:pPr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Панюшкина 4</w:t>
            </w:r>
          </w:p>
        </w:tc>
        <w:tc>
          <w:tcPr>
            <w:tcW w:w="3934" w:type="dxa"/>
          </w:tcPr>
          <w:p w:rsidR="003A0746" w:rsidRPr="002B2128" w:rsidRDefault="003A0746" w:rsidP="002671CB">
            <w:pPr>
              <w:jc w:val="center"/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2B212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Pr="002B2128">
              <w:rPr>
                <w:sz w:val="24"/>
                <w:szCs w:val="24"/>
              </w:rPr>
              <w:t xml:space="preserve"> г.</w:t>
            </w:r>
          </w:p>
        </w:tc>
      </w:tr>
      <w:tr w:rsidR="003A0746" w:rsidTr="000F51BA">
        <w:tc>
          <w:tcPr>
            <w:tcW w:w="675" w:type="dxa"/>
          </w:tcPr>
          <w:p w:rsidR="003A0746" w:rsidRPr="002B2128" w:rsidRDefault="003A0746" w:rsidP="00DB424C">
            <w:pPr>
              <w:jc w:val="center"/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16</w:t>
            </w:r>
          </w:p>
        </w:tc>
        <w:tc>
          <w:tcPr>
            <w:tcW w:w="4962" w:type="dxa"/>
            <w:vAlign w:val="center"/>
          </w:tcPr>
          <w:p w:rsidR="003A0746" w:rsidRPr="002B2128" w:rsidRDefault="003A0746" w:rsidP="00DB424C">
            <w:pPr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Пионерская, 31</w:t>
            </w:r>
          </w:p>
        </w:tc>
        <w:tc>
          <w:tcPr>
            <w:tcW w:w="3934" w:type="dxa"/>
          </w:tcPr>
          <w:p w:rsidR="003A0746" w:rsidRPr="002B2128" w:rsidRDefault="003A0746" w:rsidP="002671CB">
            <w:pPr>
              <w:jc w:val="center"/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2B212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Pr="002B2128">
              <w:rPr>
                <w:sz w:val="24"/>
                <w:szCs w:val="24"/>
              </w:rPr>
              <w:t xml:space="preserve"> г.</w:t>
            </w:r>
          </w:p>
        </w:tc>
      </w:tr>
      <w:tr w:rsidR="003A0746" w:rsidTr="000F51BA">
        <w:tc>
          <w:tcPr>
            <w:tcW w:w="675" w:type="dxa"/>
          </w:tcPr>
          <w:p w:rsidR="003A0746" w:rsidRPr="002B2128" w:rsidRDefault="003A0746" w:rsidP="00DB424C">
            <w:pPr>
              <w:jc w:val="center"/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17</w:t>
            </w:r>
          </w:p>
        </w:tc>
        <w:tc>
          <w:tcPr>
            <w:tcW w:w="4962" w:type="dxa"/>
            <w:vAlign w:val="center"/>
          </w:tcPr>
          <w:p w:rsidR="003A0746" w:rsidRPr="002B2128" w:rsidRDefault="003A0746" w:rsidP="00DB424C">
            <w:pPr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Карла Маркса 84</w:t>
            </w:r>
          </w:p>
        </w:tc>
        <w:tc>
          <w:tcPr>
            <w:tcW w:w="3934" w:type="dxa"/>
          </w:tcPr>
          <w:p w:rsidR="003A0746" w:rsidRPr="002B2128" w:rsidRDefault="003A0746" w:rsidP="002671CB">
            <w:pPr>
              <w:jc w:val="center"/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2B212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Pr="002B2128">
              <w:rPr>
                <w:sz w:val="24"/>
                <w:szCs w:val="24"/>
              </w:rPr>
              <w:t xml:space="preserve"> г.</w:t>
            </w:r>
          </w:p>
        </w:tc>
      </w:tr>
      <w:tr w:rsidR="003A0746" w:rsidTr="000F51BA">
        <w:tc>
          <w:tcPr>
            <w:tcW w:w="675" w:type="dxa"/>
          </w:tcPr>
          <w:p w:rsidR="003A0746" w:rsidRPr="002B2128" w:rsidRDefault="003A0746" w:rsidP="00DB424C">
            <w:pPr>
              <w:jc w:val="center"/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18</w:t>
            </w:r>
          </w:p>
        </w:tc>
        <w:tc>
          <w:tcPr>
            <w:tcW w:w="4962" w:type="dxa"/>
            <w:vAlign w:val="center"/>
          </w:tcPr>
          <w:p w:rsidR="003A0746" w:rsidRPr="002B2128" w:rsidRDefault="003A0746" w:rsidP="00DB424C">
            <w:pPr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Карла Маркса 82</w:t>
            </w:r>
          </w:p>
        </w:tc>
        <w:tc>
          <w:tcPr>
            <w:tcW w:w="3934" w:type="dxa"/>
          </w:tcPr>
          <w:p w:rsidR="003A0746" w:rsidRPr="002B2128" w:rsidRDefault="003A0746" w:rsidP="002671CB">
            <w:pPr>
              <w:jc w:val="center"/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2B212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Pr="002B2128">
              <w:rPr>
                <w:sz w:val="24"/>
                <w:szCs w:val="24"/>
              </w:rPr>
              <w:t xml:space="preserve"> г.</w:t>
            </w:r>
          </w:p>
        </w:tc>
      </w:tr>
      <w:tr w:rsidR="003A0746" w:rsidTr="000F51BA">
        <w:tc>
          <w:tcPr>
            <w:tcW w:w="675" w:type="dxa"/>
          </w:tcPr>
          <w:p w:rsidR="003A0746" w:rsidRPr="002B2128" w:rsidRDefault="003A0746" w:rsidP="00DB424C">
            <w:pPr>
              <w:jc w:val="center"/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19</w:t>
            </w:r>
          </w:p>
        </w:tc>
        <w:tc>
          <w:tcPr>
            <w:tcW w:w="4962" w:type="dxa"/>
            <w:vAlign w:val="center"/>
          </w:tcPr>
          <w:p w:rsidR="003A0746" w:rsidRPr="002B2128" w:rsidRDefault="003A0746" w:rsidP="00DB424C">
            <w:pPr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Карла Маркса 88</w:t>
            </w:r>
          </w:p>
        </w:tc>
        <w:tc>
          <w:tcPr>
            <w:tcW w:w="3934" w:type="dxa"/>
          </w:tcPr>
          <w:p w:rsidR="003A0746" w:rsidRPr="002B2128" w:rsidRDefault="003A0746" w:rsidP="002671CB">
            <w:pPr>
              <w:jc w:val="center"/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2B212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Pr="002B2128">
              <w:rPr>
                <w:sz w:val="24"/>
                <w:szCs w:val="24"/>
              </w:rPr>
              <w:t xml:space="preserve"> г.</w:t>
            </w:r>
          </w:p>
        </w:tc>
      </w:tr>
      <w:tr w:rsidR="003A0746" w:rsidTr="000F51BA">
        <w:tc>
          <w:tcPr>
            <w:tcW w:w="675" w:type="dxa"/>
          </w:tcPr>
          <w:p w:rsidR="003A0746" w:rsidRPr="002B2128" w:rsidRDefault="003A0746" w:rsidP="00DB424C">
            <w:pPr>
              <w:jc w:val="center"/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20</w:t>
            </w:r>
          </w:p>
        </w:tc>
        <w:tc>
          <w:tcPr>
            <w:tcW w:w="4962" w:type="dxa"/>
            <w:vAlign w:val="center"/>
          </w:tcPr>
          <w:p w:rsidR="003A0746" w:rsidRPr="002B2128" w:rsidRDefault="003A0746" w:rsidP="00DB424C">
            <w:pPr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Карла Маркса 19</w:t>
            </w:r>
          </w:p>
        </w:tc>
        <w:tc>
          <w:tcPr>
            <w:tcW w:w="3934" w:type="dxa"/>
          </w:tcPr>
          <w:p w:rsidR="003A0746" w:rsidRPr="002B2128" w:rsidRDefault="003A0746" w:rsidP="002671CB">
            <w:pPr>
              <w:jc w:val="center"/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2B212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Pr="002B2128">
              <w:rPr>
                <w:sz w:val="24"/>
                <w:szCs w:val="24"/>
              </w:rPr>
              <w:t xml:space="preserve"> г.</w:t>
            </w:r>
          </w:p>
        </w:tc>
      </w:tr>
      <w:tr w:rsidR="003A0746" w:rsidTr="000F51BA">
        <w:tc>
          <w:tcPr>
            <w:tcW w:w="675" w:type="dxa"/>
          </w:tcPr>
          <w:p w:rsidR="003A0746" w:rsidRPr="002B2128" w:rsidRDefault="003A0746" w:rsidP="00DB424C">
            <w:pPr>
              <w:jc w:val="center"/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21</w:t>
            </w:r>
          </w:p>
        </w:tc>
        <w:tc>
          <w:tcPr>
            <w:tcW w:w="4962" w:type="dxa"/>
            <w:vAlign w:val="center"/>
          </w:tcPr>
          <w:p w:rsidR="003A0746" w:rsidRPr="002B2128" w:rsidRDefault="003A0746" w:rsidP="00DB424C">
            <w:pPr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Карла Маркса 21</w:t>
            </w:r>
          </w:p>
        </w:tc>
        <w:tc>
          <w:tcPr>
            <w:tcW w:w="3934" w:type="dxa"/>
          </w:tcPr>
          <w:p w:rsidR="003A0746" w:rsidRPr="002B2128" w:rsidRDefault="003A0746" w:rsidP="002671CB">
            <w:pPr>
              <w:jc w:val="center"/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2B212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Pr="002B2128">
              <w:rPr>
                <w:sz w:val="24"/>
                <w:szCs w:val="24"/>
              </w:rPr>
              <w:t xml:space="preserve"> г.</w:t>
            </w:r>
          </w:p>
        </w:tc>
      </w:tr>
      <w:tr w:rsidR="003A0746" w:rsidTr="000F51BA">
        <w:tc>
          <w:tcPr>
            <w:tcW w:w="675" w:type="dxa"/>
          </w:tcPr>
          <w:p w:rsidR="003A0746" w:rsidRPr="002B2128" w:rsidRDefault="003A0746" w:rsidP="00DB424C">
            <w:pPr>
              <w:jc w:val="center"/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22</w:t>
            </w:r>
          </w:p>
        </w:tc>
        <w:tc>
          <w:tcPr>
            <w:tcW w:w="4962" w:type="dxa"/>
            <w:vAlign w:val="center"/>
          </w:tcPr>
          <w:p w:rsidR="003A0746" w:rsidRPr="002B2128" w:rsidRDefault="003A0746" w:rsidP="00DB424C">
            <w:pPr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Карла Маркса 23</w:t>
            </w:r>
          </w:p>
        </w:tc>
        <w:tc>
          <w:tcPr>
            <w:tcW w:w="3934" w:type="dxa"/>
          </w:tcPr>
          <w:p w:rsidR="003A0746" w:rsidRPr="002B2128" w:rsidRDefault="003A0746" w:rsidP="002671CB">
            <w:pPr>
              <w:jc w:val="center"/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2B212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Pr="002B2128">
              <w:rPr>
                <w:sz w:val="24"/>
                <w:szCs w:val="24"/>
              </w:rPr>
              <w:t xml:space="preserve"> г.</w:t>
            </w:r>
          </w:p>
        </w:tc>
      </w:tr>
      <w:tr w:rsidR="003A0746" w:rsidTr="000F51BA">
        <w:tc>
          <w:tcPr>
            <w:tcW w:w="675" w:type="dxa"/>
          </w:tcPr>
          <w:p w:rsidR="003A0746" w:rsidRPr="002B2128" w:rsidRDefault="003A0746" w:rsidP="00DB424C">
            <w:pPr>
              <w:jc w:val="center"/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23</w:t>
            </w:r>
          </w:p>
        </w:tc>
        <w:tc>
          <w:tcPr>
            <w:tcW w:w="4962" w:type="dxa"/>
            <w:vAlign w:val="center"/>
          </w:tcPr>
          <w:p w:rsidR="003A0746" w:rsidRPr="002B2128" w:rsidRDefault="003A0746" w:rsidP="00DB424C">
            <w:pPr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Карла Маркса 27</w:t>
            </w:r>
          </w:p>
        </w:tc>
        <w:tc>
          <w:tcPr>
            <w:tcW w:w="3934" w:type="dxa"/>
          </w:tcPr>
          <w:p w:rsidR="003A0746" w:rsidRPr="002B2128" w:rsidRDefault="003A0746" w:rsidP="002671CB">
            <w:pPr>
              <w:jc w:val="center"/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2B212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Pr="002B2128">
              <w:rPr>
                <w:sz w:val="24"/>
                <w:szCs w:val="24"/>
              </w:rPr>
              <w:t xml:space="preserve"> г.</w:t>
            </w:r>
          </w:p>
        </w:tc>
      </w:tr>
      <w:tr w:rsidR="003A0746" w:rsidTr="000F51BA">
        <w:tc>
          <w:tcPr>
            <w:tcW w:w="675" w:type="dxa"/>
          </w:tcPr>
          <w:p w:rsidR="003A0746" w:rsidRPr="002B2128" w:rsidRDefault="003A0746" w:rsidP="00DB424C">
            <w:pPr>
              <w:jc w:val="center"/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24</w:t>
            </w:r>
          </w:p>
        </w:tc>
        <w:tc>
          <w:tcPr>
            <w:tcW w:w="4962" w:type="dxa"/>
            <w:vAlign w:val="center"/>
          </w:tcPr>
          <w:p w:rsidR="003A0746" w:rsidRPr="002B2128" w:rsidRDefault="003A0746" w:rsidP="00DB424C">
            <w:pPr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Карла Маркса 29</w:t>
            </w:r>
          </w:p>
        </w:tc>
        <w:tc>
          <w:tcPr>
            <w:tcW w:w="3934" w:type="dxa"/>
          </w:tcPr>
          <w:p w:rsidR="003A0746" w:rsidRPr="002B2128" w:rsidRDefault="003A0746" w:rsidP="002671CB">
            <w:pPr>
              <w:jc w:val="center"/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2B212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Pr="002B2128">
              <w:rPr>
                <w:sz w:val="24"/>
                <w:szCs w:val="24"/>
              </w:rPr>
              <w:t xml:space="preserve"> г.</w:t>
            </w:r>
          </w:p>
        </w:tc>
      </w:tr>
      <w:tr w:rsidR="003A0746" w:rsidTr="000F51BA">
        <w:tc>
          <w:tcPr>
            <w:tcW w:w="675" w:type="dxa"/>
          </w:tcPr>
          <w:p w:rsidR="003A0746" w:rsidRPr="002B2128" w:rsidRDefault="003A0746" w:rsidP="00DB424C">
            <w:pPr>
              <w:jc w:val="center"/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25</w:t>
            </w:r>
          </w:p>
        </w:tc>
        <w:tc>
          <w:tcPr>
            <w:tcW w:w="4962" w:type="dxa"/>
            <w:vAlign w:val="center"/>
          </w:tcPr>
          <w:p w:rsidR="003A0746" w:rsidRPr="002B2128" w:rsidRDefault="003A0746" w:rsidP="00DB424C">
            <w:pPr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Карла Маркса 76 а</w:t>
            </w:r>
          </w:p>
        </w:tc>
        <w:tc>
          <w:tcPr>
            <w:tcW w:w="3934" w:type="dxa"/>
          </w:tcPr>
          <w:p w:rsidR="003A0746" w:rsidRPr="002B2128" w:rsidRDefault="003A0746" w:rsidP="002671CB">
            <w:pPr>
              <w:jc w:val="center"/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2B212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Pr="002B2128">
              <w:rPr>
                <w:sz w:val="24"/>
                <w:szCs w:val="24"/>
              </w:rPr>
              <w:t xml:space="preserve"> г.</w:t>
            </w:r>
          </w:p>
        </w:tc>
      </w:tr>
      <w:tr w:rsidR="003A0746" w:rsidTr="000F51BA">
        <w:tc>
          <w:tcPr>
            <w:tcW w:w="675" w:type="dxa"/>
          </w:tcPr>
          <w:p w:rsidR="003A0746" w:rsidRPr="002B2128" w:rsidRDefault="003A0746" w:rsidP="00DB424C">
            <w:pPr>
              <w:jc w:val="center"/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26</w:t>
            </w:r>
          </w:p>
        </w:tc>
        <w:tc>
          <w:tcPr>
            <w:tcW w:w="4962" w:type="dxa"/>
            <w:vAlign w:val="center"/>
          </w:tcPr>
          <w:p w:rsidR="003A0746" w:rsidRPr="002B2128" w:rsidRDefault="003A0746" w:rsidP="00DB424C">
            <w:pPr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Карла Маркса 80</w:t>
            </w:r>
          </w:p>
        </w:tc>
        <w:tc>
          <w:tcPr>
            <w:tcW w:w="3934" w:type="dxa"/>
          </w:tcPr>
          <w:p w:rsidR="003A0746" w:rsidRPr="002B2128" w:rsidRDefault="003A0746" w:rsidP="002671CB">
            <w:pPr>
              <w:jc w:val="center"/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2B212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Pr="002B2128">
              <w:rPr>
                <w:sz w:val="24"/>
                <w:szCs w:val="24"/>
              </w:rPr>
              <w:t xml:space="preserve"> г.</w:t>
            </w:r>
          </w:p>
        </w:tc>
      </w:tr>
      <w:tr w:rsidR="003A0746" w:rsidTr="000F51BA">
        <w:tc>
          <w:tcPr>
            <w:tcW w:w="675" w:type="dxa"/>
          </w:tcPr>
          <w:p w:rsidR="003A0746" w:rsidRPr="002B2128" w:rsidRDefault="003A0746" w:rsidP="00DB424C">
            <w:pPr>
              <w:jc w:val="center"/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27</w:t>
            </w:r>
          </w:p>
        </w:tc>
        <w:tc>
          <w:tcPr>
            <w:tcW w:w="4962" w:type="dxa"/>
            <w:vAlign w:val="center"/>
          </w:tcPr>
          <w:p w:rsidR="003A0746" w:rsidRPr="002B2128" w:rsidRDefault="003A0746" w:rsidP="00DB424C">
            <w:pPr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Свободы д.38</w:t>
            </w:r>
          </w:p>
        </w:tc>
        <w:tc>
          <w:tcPr>
            <w:tcW w:w="3934" w:type="dxa"/>
          </w:tcPr>
          <w:p w:rsidR="003A0746" w:rsidRPr="002B2128" w:rsidRDefault="003A0746" w:rsidP="002671CB">
            <w:pPr>
              <w:jc w:val="center"/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2B212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Pr="002B2128">
              <w:rPr>
                <w:sz w:val="24"/>
                <w:szCs w:val="24"/>
              </w:rPr>
              <w:t xml:space="preserve"> г.</w:t>
            </w:r>
          </w:p>
        </w:tc>
      </w:tr>
      <w:tr w:rsidR="003A0746" w:rsidTr="000F51BA">
        <w:tc>
          <w:tcPr>
            <w:tcW w:w="675" w:type="dxa"/>
          </w:tcPr>
          <w:p w:rsidR="003A0746" w:rsidRPr="002B2128" w:rsidRDefault="003A0746" w:rsidP="00DB424C">
            <w:pPr>
              <w:jc w:val="center"/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28</w:t>
            </w:r>
          </w:p>
        </w:tc>
        <w:tc>
          <w:tcPr>
            <w:tcW w:w="4962" w:type="dxa"/>
            <w:vAlign w:val="center"/>
          </w:tcPr>
          <w:p w:rsidR="003A0746" w:rsidRPr="002B2128" w:rsidRDefault="003A0746" w:rsidP="00DB424C">
            <w:pPr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Чкалова 7а</w:t>
            </w:r>
          </w:p>
        </w:tc>
        <w:tc>
          <w:tcPr>
            <w:tcW w:w="3934" w:type="dxa"/>
          </w:tcPr>
          <w:p w:rsidR="003A0746" w:rsidRPr="002B2128" w:rsidRDefault="003A0746" w:rsidP="002671CB">
            <w:pPr>
              <w:jc w:val="center"/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2B212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Pr="002B2128">
              <w:rPr>
                <w:sz w:val="24"/>
                <w:szCs w:val="24"/>
              </w:rPr>
              <w:t xml:space="preserve"> г.</w:t>
            </w:r>
          </w:p>
        </w:tc>
      </w:tr>
      <w:tr w:rsidR="003A0746" w:rsidTr="000F51BA">
        <w:tc>
          <w:tcPr>
            <w:tcW w:w="675" w:type="dxa"/>
          </w:tcPr>
          <w:p w:rsidR="003A0746" w:rsidRPr="002B2128" w:rsidRDefault="003A0746" w:rsidP="00DB424C">
            <w:pPr>
              <w:jc w:val="center"/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29</w:t>
            </w:r>
          </w:p>
        </w:tc>
        <w:tc>
          <w:tcPr>
            <w:tcW w:w="4962" w:type="dxa"/>
            <w:vAlign w:val="center"/>
          </w:tcPr>
          <w:p w:rsidR="003A0746" w:rsidRPr="002B2128" w:rsidRDefault="003A0746" w:rsidP="00DB424C">
            <w:pPr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Луначарского д.24</w:t>
            </w:r>
          </w:p>
        </w:tc>
        <w:tc>
          <w:tcPr>
            <w:tcW w:w="3934" w:type="dxa"/>
          </w:tcPr>
          <w:p w:rsidR="003A0746" w:rsidRPr="002B2128" w:rsidRDefault="003A0746" w:rsidP="002671CB">
            <w:pPr>
              <w:jc w:val="center"/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2B212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Pr="002B2128">
              <w:rPr>
                <w:sz w:val="24"/>
                <w:szCs w:val="24"/>
              </w:rPr>
              <w:t xml:space="preserve"> г.</w:t>
            </w:r>
          </w:p>
        </w:tc>
      </w:tr>
      <w:tr w:rsidR="003A0746" w:rsidTr="000F51BA">
        <w:tc>
          <w:tcPr>
            <w:tcW w:w="675" w:type="dxa"/>
          </w:tcPr>
          <w:p w:rsidR="003A0746" w:rsidRPr="002B2128" w:rsidRDefault="003A0746" w:rsidP="00DB424C">
            <w:pPr>
              <w:jc w:val="center"/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30</w:t>
            </w:r>
          </w:p>
        </w:tc>
        <w:tc>
          <w:tcPr>
            <w:tcW w:w="4962" w:type="dxa"/>
            <w:vAlign w:val="center"/>
          </w:tcPr>
          <w:p w:rsidR="003A0746" w:rsidRPr="002B2128" w:rsidRDefault="003A0746" w:rsidP="00DB424C">
            <w:pPr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Луначарского д.26</w:t>
            </w:r>
          </w:p>
        </w:tc>
        <w:tc>
          <w:tcPr>
            <w:tcW w:w="3934" w:type="dxa"/>
          </w:tcPr>
          <w:p w:rsidR="003A0746" w:rsidRPr="002B2128" w:rsidRDefault="003A0746" w:rsidP="002671CB">
            <w:pPr>
              <w:jc w:val="center"/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2B212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Pr="002B2128">
              <w:rPr>
                <w:sz w:val="24"/>
                <w:szCs w:val="24"/>
              </w:rPr>
              <w:t xml:space="preserve"> г.</w:t>
            </w:r>
          </w:p>
        </w:tc>
      </w:tr>
      <w:tr w:rsidR="003A0746" w:rsidTr="000F51BA">
        <w:tc>
          <w:tcPr>
            <w:tcW w:w="675" w:type="dxa"/>
          </w:tcPr>
          <w:p w:rsidR="003A0746" w:rsidRPr="002B2128" w:rsidRDefault="003A0746" w:rsidP="00DB424C">
            <w:pPr>
              <w:jc w:val="center"/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31</w:t>
            </w:r>
          </w:p>
        </w:tc>
        <w:tc>
          <w:tcPr>
            <w:tcW w:w="4962" w:type="dxa"/>
            <w:vAlign w:val="center"/>
          </w:tcPr>
          <w:p w:rsidR="003A0746" w:rsidRPr="002B2128" w:rsidRDefault="003A0746" w:rsidP="00DB424C">
            <w:pPr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Луначарского д.28</w:t>
            </w:r>
          </w:p>
        </w:tc>
        <w:tc>
          <w:tcPr>
            <w:tcW w:w="3934" w:type="dxa"/>
          </w:tcPr>
          <w:p w:rsidR="003A0746" w:rsidRPr="002B2128" w:rsidRDefault="003A0746" w:rsidP="002671CB">
            <w:pPr>
              <w:jc w:val="center"/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2B212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Pr="002B2128">
              <w:rPr>
                <w:sz w:val="24"/>
                <w:szCs w:val="24"/>
              </w:rPr>
              <w:t xml:space="preserve"> г.</w:t>
            </w:r>
          </w:p>
        </w:tc>
      </w:tr>
      <w:tr w:rsidR="003A0746" w:rsidTr="000F51BA">
        <w:tc>
          <w:tcPr>
            <w:tcW w:w="675" w:type="dxa"/>
          </w:tcPr>
          <w:p w:rsidR="003A0746" w:rsidRPr="002B2128" w:rsidRDefault="003A0746" w:rsidP="00DB424C">
            <w:pPr>
              <w:jc w:val="center"/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32</w:t>
            </w:r>
          </w:p>
        </w:tc>
        <w:tc>
          <w:tcPr>
            <w:tcW w:w="4962" w:type="dxa"/>
            <w:vAlign w:val="center"/>
          </w:tcPr>
          <w:p w:rsidR="003A0746" w:rsidRPr="002B2128" w:rsidRDefault="003A0746" w:rsidP="00DB424C">
            <w:pPr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Коммунаров 42</w:t>
            </w:r>
          </w:p>
        </w:tc>
        <w:tc>
          <w:tcPr>
            <w:tcW w:w="3934" w:type="dxa"/>
          </w:tcPr>
          <w:p w:rsidR="003A0746" w:rsidRPr="002B2128" w:rsidRDefault="003A0746" w:rsidP="002671CB">
            <w:pPr>
              <w:jc w:val="center"/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2B212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Pr="002B2128">
              <w:rPr>
                <w:sz w:val="24"/>
                <w:szCs w:val="24"/>
              </w:rPr>
              <w:t xml:space="preserve"> г.</w:t>
            </w:r>
          </w:p>
        </w:tc>
      </w:tr>
      <w:tr w:rsidR="003A0746" w:rsidTr="000F51BA">
        <w:tc>
          <w:tcPr>
            <w:tcW w:w="675" w:type="dxa"/>
          </w:tcPr>
          <w:p w:rsidR="003A0746" w:rsidRPr="002B2128" w:rsidRDefault="003A0746" w:rsidP="00DB424C">
            <w:pPr>
              <w:jc w:val="center"/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33</w:t>
            </w:r>
          </w:p>
        </w:tc>
        <w:tc>
          <w:tcPr>
            <w:tcW w:w="4962" w:type="dxa"/>
            <w:vAlign w:val="center"/>
          </w:tcPr>
          <w:p w:rsidR="003A0746" w:rsidRPr="002B2128" w:rsidRDefault="003A0746" w:rsidP="00DB424C">
            <w:pPr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Володарского д.1б</w:t>
            </w:r>
          </w:p>
        </w:tc>
        <w:tc>
          <w:tcPr>
            <w:tcW w:w="3934" w:type="dxa"/>
          </w:tcPr>
          <w:p w:rsidR="003A0746" w:rsidRPr="002B2128" w:rsidRDefault="003A0746" w:rsidP="002671CB">
            <w:pPr>
              <w:jc w:val="center"/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2B212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Pr="002B2128">
              <w:rPr>
                <w:sz w:val="24"/>
                <w:szCs w:val="24"/>
              </w:rPr>
              <w:t xml:space="preserve"> г.</w:t>
            </w:r>
          </w:p>
        </w:tc>
      </w:tr>
      <w:tr w:rsidR="003A0746" w:rsidTr="000F51BA">
        <w:tc>
          <w:tcPr>
            <w:tcW w:w="675" w:type="dxa"/>
          </w:tcPr>
          <w:p w:rsidR="003A0746" w:rsidRPr="002B2128" w:rsidRDefault="003A0746" w:rsidP="00DB424C">
            <w:pPr>
              <w:jc w:val="center"/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34</w:t>
            </w:r>
          </w:p>
        </w:tc>
        <w:tc>
          <w:tcPr>
            <w:tcW w:w="4962" w:type="dxa"/>
            <w:vAlign w:val="center"/>
          </w:tcPr>
          <w:p w:rsidR="003A0746" w:rsidRPr="002B2128" w:rsidRDefault="003A0746" w:rsidP="00DB424C">
            <w:pPr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Советская д.36</w:t>
            </w:r>
          </w:p>
        </w:tc>
        <w:tc>
          <w:tcPr>
            <w:tcW w:w="3934" w:type="dxa"/>
          </w:tcPr>
          <w:p w:rsidR="003A0746" w:rsidRPr="002B2128" w:rsidRDefault="003A0746" w:rsidP="002671CB">
            <w:pPr>
              <w:jc w:val="center"/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2B212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Pr="002B2128">
              <w:rPr>
                <w:sz w:val="24"/>
                <w:szCs w:val="24"/>
              </w:rPr>
              <w:t xml:space="preserve"> г.</w:t>
            </w:r>
          </w:p>
        </w:tc>
      </w:tr>
      <w:tr w:rsidR="003A0746" w:rsidTr="000F51BA">
        <w:tc>
          <w:tcPr>
            <w:tcW w:w="675" w:type="dxa"/>
          </w:tcPr>
          <w:p w:rsidR="003A0746" w:rsidRPr="002B2128" w:rsidRDefault="003A0746" w:rsidP="00DB424C">
            <w:pPr>
              <w:jc w:val="center"/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35</w:t>
            </w:r>
          </w:p>
        </w:tc>
        <w:tc>
          <w:tcPr>
            <w:tcW w:w="4962" w:type="dxa"/>
            <w:vAlign w:val="center"/>
          </w:tcPr>
          <w:p w:rsidR="003A0746" w:rsidRPr="002B2128" w:rsidRDefault="003A0746" w:rsidP="00DB424C">
            <w:pPr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Свободы д.2</w:t>
            </w:r>
          </w:p>
        </w:tc>
        <w:tc>
          <w:tcPr>
            <w:tcW w:w="3934" w:type="dxa"/>
          </w:tcPr>
          <w:p w:rsidR="003A0746" w:rsidRPr="002B2128" w:rsidRDefault="003A0746" w:rsidP="002671CB">
            <w:pPr>
              <w:jc w:val="center"/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2B212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Pr="002B2128">
              <w:rPr>
                <w:sz w:val="24"/>
                <w:szCs w:val="24"/>
              </w:rPr>
              <w:t xml:space="preserve"> г.</w:t>
            </w:r>
          </w:p>
        </w:tc>
      </w:tr>
      <w:tr w:rsidR="003A0746" w:rsidTr="000F51BA">
        <w:tc>
          <w:tcPr>
            <w:tcW w:w="675" w:type="dxa"/>
          </w:tcPr>
          <w:p w:rsidR="003A0746" w:rsidRPr="002B2128" w:rsidRDefault="003A0746" w:rsidP="00DB424C">
            <w:pPr>
              <w:jc w:val="center"/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36</w:t>
            </w:r>
          </w:p>
        </w:tc>
        <w:tc>
          <w:tcPr>
            <w:tcW w:w="4962" w:type="dxa"/>
            <w:vAlign w:val="center"/>
          </w:tcPr>
          <w:p w:rsidR="003A0746" w:rsidRPr="002B2128" w:rsidRDefault="003A0746" w:rsidP="00DB424C">
            <w:pPr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Володарского д.36</w:t>
            </w:r>
          </w:p>
        </w:tc>
        <w:tc>
          <w:tcPr>
            <w:tcW w:w="3934" w:type="dxa"/>
          </w:tcPr>
          <w:p w:rsidR="003A0746" w:rsidRPr="002B2128" w:rsidRDefault="003A0746" w:rsidP="002671CB">
            <w:pPr>
              <w:jc w:val="center"/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2B212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Pr="002B2128">
              <w:rPr>
                <w:sz w:val="24"/>
                <w:szCs w:val="24"/>
              </w:rPr>
              <w:t xml:space="preserve"> г.</w:t>
            </w:r>
          </w:p>
        </w:tc>
      </w:tr>
      <w:tr w:rsidR="003A0746" w:rsidTr="000F51BA">
        <w:tc>
          <w:tcPr>
            <w:tcW w:w="675" w:type="dxa"/>
          </w:tcPr>
          <w:p w:rsidR="003A0746" w:rsidRPr="002B2128" w:rsidRDefault="003A0746" w:rsidP="00DB424C">
            <w:pPr>
              <w:jc w:val="center"/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37</w:t>
            </w:r>
          </w:p>
        </w:tc>
        <w:tc>
          <w:tcPr>
            <w:tcW w:w="4962" w:type="dxa"/>
            <w:vAlign w:val="center"/>
          </w:tcPr>
          <w:p w:rsidR="003A0746" w:rsidRPr="002B2128" w:rsidRDefault="003A0746" w:rsidP="00DB424C">
            <w:pPr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Свободы д.1</w:t>
            </w:r>
          </w:p>
        </w:tc>
        <w:tc>
          <w:tcPr>
            <w:tcW w:w="3934" w:type="dxa"/>
          </w:tcPr>
          <w:p w:rsidR="003A0746" w:rsidRPr="002B2128" w:rsidRDefault="003A0746" w:rsidP="00DB424C">
            <w:pPr>
              <w:jc w:val="center"/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2B212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Pr="002B2128">
              <w:rPr>
                <w:sz w:val="24"/>
                <w:szCs w:val="24"/>
              </w:rPr>
              <w:t xml:space="preserve"> г.</w:t>
            </w:r>
          </w:p>
        </w:tc>
      </w:tr>
    </w:tbl>
    <w:p w:rsidR="00B017F9" w:rsidRDefault="00B017F9" w:rsidP="00B017F9"/>
    <w:p w:rsidR="00B017F9" w:rsidRDefault="00B017F9" w:rsidP="00B017F9"/>
    <w:p w:rsidR="00B017F9" w:rsidRDefault="00B017F9" w:rsidP="00B017F9"/>
    <w:p w:rsidR="00B017F9" w:rsidRDefault="00B017F9" w:rsidP="00B017F9">
      <w:pPr>
        <w:widowControl w:val="0"/>
        <w:autoSpaceDE w:val="0"/>
        <w:autoSpaceDN w:val="0"/>
        <w:adjustRightInd w:val="0"/>
        <w:ind w:left="5613"/>
        <w:jc w:val="right"/>
        <w:rPr>
          <w:rFonts w:eastAsia="Calibri"/>
          <w:sz w:val="24"/>
          <w:szCs w:val="24"/>
          <w:lang w:eastAsia="en-US"/>
        </w:rPr>
      </w:pPr>
    </w:p>
    <w:p w:rsidR="00B017F9" w:rsidRDefault="00B017F9" w:rsidP="00B017F9">
      <w:pPr>
        <w:widowControl w:val="0"/>
        <w:autoSpaceDE w:val="0"/>
        <w:autoSpaceDN w:val="0"/>
        <w:adjustRightInd w:val="0"/>
        <w:ind w:left="4962"/>
        <w:jc w:val="right"/>
        <w:rPr>
          <w:rFonts w:eastAsia="Calibri"/>
          <w:sz w:val="24"/>
          <w:szCs w:val="24"/>
          <w:lang w:eastAsia="en-US"/>
        </w:rPr>
      </w:pPr>
    </w:p>
    <w:p w:rsidR="00B017F9" w:rsidRDefault="00B017F9" w:rsidP="00B017F9">
      <w:pPr>
        <w:widowControl w:val="0"/>
        <w:autoSpaceDE w:val="0"/>
        <w:autoSpaceDN w:val="0"/>
        <w:adjustRightInd w:val="0"/>
        <w:ind w:left="4962"/>
        <w:jc w:val="right"/>
        <w:rPr>
          <w:rFonts w:eastAsia="Calibri"/>
          <w:sz w:val="24"/>
          <w:szCs w:val="24"/>
          <w:lang w:eastAsia="en-US"/>
        </w:rPr>
      </w:pPr>
    </w:p>
    <w:p w:rsidR="00B017F9" w:rsidRDefault="00B017F9" w:rsidP="00B017F9">
      <w:pPr>
        <w:widowControl w:val="0"/>
        <w:autoSpaceDE w:val="0"/>
        <w:autoSpaceDN w:val="0"/>
        <w:adjustRightInd w:val="0"/>
        <w:ind w:left="4962"/>
        <w:jc w:val="right"/>
        <w:rPr>
          <w:rFonts w:eastAsia="Calibri"/>
          <w:sz w:val="24"/>
          <w:szCs w:val="24"/>
          <w:lang w:eastAsia="en-US"/>
        </w:rPr>
      </w:pPr>
    </w:p>
    <w:p w:rsidR="00B017F9" w:rsidRPr="008676F0" w:rsidRDefault="00B017F9" w:rsidP="00B017F9">
      <w:pPr>
        <w:widowControl w:val="0"/>
        <w:autoSpaceDE w:val="0"/>
        <w:autoSpaceDN w:val="0"/>
        <w:adjustRightInd w:val="0"/>
        <w:ind w:left="4962"/>
        <w:jc w:val="right"/>
        <w:rPr>
          <w:rFonts w:eastAsia="Calibri"/>
          <w:sz w:val="24"/>
          <w:szCs w:val="24"/>
          <w:lang w:eastAsia="en-US"/>
        </w:rPr>
      </w:pPr>
      <w:r w:rsidRPr="008676F0">
        <w:rPr>
          <w:rFonts w:eastAsia="Calibri"/>
          <w:sz w:val="24"/>
          <w:szCs w:val="24"/>
          <w:lang w:eastAsia="en-US"/>
        </w:rPr>
        <w:lastRenderedPageBreak/>
        <w:t xml:space="preserve">Приложение </w:t>
      </w:r>
      <w:r>
        <w:rPr>
          <w:rFonts w:eastAsia="Calibri"/>
          <w:sz w:val="24"/>
          <w:szCs w:val="24"/>
          <w:lang w:eastAsia="en-US"/>
        </w:rPr>
        <w:t>4</w:t>
      </w:r>
    </w:p>
    <w:p w:rsidR="00B017F9" w:rsidRPr="008676F0" w:rsidRDefault="00B017F9" w:rsidP="00B017F9">
      <w:pPr>
        <w:widowControl w:val="0"/>
        <w:autoSpaceDE w:val="0"/>
        <w:autoSpaceDN w:val="0"/>
        <w:adjustRightInd w:val="0"/>
        <w:ind w:left="5613"/>
        <w:jc w:val="right"/>
        <w:rPr>
          <w:rFonts w:eastAsia="Calibri"/>
          <w:sz w:val="24"/>
          <w:szCs w:val="24"/>
          <w:lang w:eastAsia="en-US"/>
        </w:rPr>
      </w:pPr>
      <w:r w:rsidRPr="008676F0">
        <w:rPr>
          <w:rFonts w:eastAsia="Calibri"/>
          <w:sz w:val="24"/>
          <w:szCs w:val="24"/>
          <w:lang w:eastAsia="en-US"/>
        </w:rPr>
        <w:t>к муниципальной программе</w:t>
      </w:r>
    </w:p>
    <w:p w:rsidR="00B017F9" w:rsidRDefault="00B017F9" w:rsidP="00B017F9">
      <w:pPr>
        <w:ind w:left="5613"/>
        <w:jc w:val="right"/>
      </w:pPr>
      <w:r w:rsidRPr="008676F0">
        <w:rPr>
          <w:spacing w:val="-2"/>
          <w:sz w:val="24"/>
          <w:szCs w:val="24"/>
        </w:rPr>
        <w:t>«Формирование современной городской среды</w:t>
      </w:r>
      <w:r>
        <w:rPr>
          <w:spacing w:val="-2"/>
          <w:sz w:val="24"/>
          <w:szCs w:val="24"/>
        </w:rPr>
        <w:t xml:space="preserve"> на территории города Новосиль </w:t>
      </w:r>
      <w:r w:rsidRPr="008676F0">
        <w:rPr>
          <w:spacing w:val="-2"/>
          <w:sz w:val="24"/>
          <w:szCs w:val="24"/>
        </w:rPr>
        <w:t xml:space="preserve"> на 201</w:t>
      </w:r>
      <w:r>
        <w:rPr>
          <w:spacing w:val="-2"/>
          <w:sz w:val="24"/>
          <w:szCs w:val="24"/>
        </w:rPr>
        <w:t>8-202</w:t>
      </w:r>
      <w:r w:rsidR="00C12A6E">
        <w:rPr>
          <w:spacing w:val="-2"/>
          <w:sz w:val="24"/>
          <w:szCs w:val="24"/>
        </w:rPr>
        <w:t>4</w:t>
      </w:r>
      <w:r w:rsidRPr="008676F0">
        <w:rPr>
          <w:spacing w:val="-2"/>
          <w:sz w:val="24"/>
          <w:szCs w:val="24"/>
        </w:rPr>
        <w:t xml:space="preserve"> год»</w:t>
      </w:r>
    </w:p>
    <w:p w:rsidR="00B017F9" w:rsidRDefault="00B017F9" w:rsidP="00B017F9">
      <w:pPr>
        <w:jc w:val="center"/>
        <w:rPr>
          <w:sz w:val="28"/>
          <w:szCs w:val="28"/>
          <w:lang w:eastAsia="en-US"/>
        </w:rPr>
      </w:pPr>
    </w:p>
    <w:p w:rsidR="00B017F9" w:rsidRPr="00CE2AB9" w:rsidRDefault="00B017F9" w:rsidP="00B017F9">
      <w:pPr>
        <w:jc w:val="center"/>
      </w:pPr>
      <w:r w:rsidRPr="00CE2AB9">
        <w:rPr>
          <w:sz w:val="28"/>
          <w:szCs w:val="28"/>
          <w:lang w:eastAsia="en-US"/>
        </w:rPr>
        <w:t>Перечень общественных территорий, нуждающихся и подлежащих благоустройству в период 2018-202</w:t>
      </w:r>
      <w:r w:rsidR="009F6D67">
        <w:rPr>
          <w:sz w:val="28"/>
          <w:szCs w:val="28"/>
          <w:lang w:eastAsia="en-US"/>
        </w:rPr>
        <w:t>4</w:t>
      </w:r>
      <w:r w:rsidRPr="00CE2AB9">
        <w:rPr>
          <w:sz w:val="28"/>
          <w:szCs w:val="28"/>
          <w:lang w:eastAsia="en-US"/>
        </w:rPr>
        <w:t xml:space="preserve"> годов</w:t>
      </w:r>
    </w:p>
    <w:p w:rsidR="00B017F9" w:rsidRDefault="00B017F9" w:rsidP="00B017F9"/>
    <w:p w:rsidR="00B017F9" w:rsidRDefault="00B017F9" w:rsidP="00B017F9"/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977"/>
        <w:gridCol w:w="3686"/>
        <w:gridCol w:w="2835"/>
      </w:tblGrid>
      <w:tr w:rsidR="00B017F9" w:rsidTr="000F51BA">
        <w:tc>
          <w:tcPr>
            <w:tcW w:w="567" w:type="dxa"/>
          </w:tcPr>
          <w:p w:rsidR="00B017F9" w:rsidRPr="002B2128" w:rsidRDefault="00B017F9" w:rsidP="000F51BA">
            <w:pPr>
              <w:jc w:val="center"/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№ п/п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017F9" w:rsidRPr="002B2128" w:rsidRDefault="00B017F9" w:rsidP="000F51BA">
            <w:pPr>
              <w:jc w:val="center"/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B017F9" w:rsidRPr="002B2128" w:rsidRDefault="00B017F9" w:rsidP="000F51BA">
            <w:pPr>
              <w:jc w:val="center"/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Адрес общественной территории</w:t>
            </w:r>
          </w:p>
        </w:tc>
        <w:tc>
          <w:tcPr>
            <w:tcW w:w="2835" w:type="dxa"/>
          </w:tcPr>
          <w:p w:rsidR="00B017F9" w:rsidRPr="002B2128" w:rsidRDefault="00B017F9" w:rsidP="000F51BA">
            <w:pPr>
              <w:jc w:val="center"/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Планируемый период благоустройства</w:t>
            </w:r>
          </w:p>
        </w:tc>
      </w:tr>
      <w:tr w:rsidR="00B017F9" w:rsidTr="000F51BA">
        <w:tc>
          <w:tcPr>
            <w:tcW w:w="567" w:type="dxa"/>
          </w:tcPr>
          <w:p w:rsidR="00B017F9" w:rsidRPr="002B2128" w:rsidRDefault="00B017F9" w:rsidP="000F51BA">
            <w:pPr>
              <w:jc w:val="center"/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B017F9" w:rsidRPr="002B2128" w:rsidRDefault="00B017F9" w:rsidP="000F51BA">
            <w:pPr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 xml:space="preserve"> Городской парк 1-ая очередь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B017F9" w:rsidRPr="002B2128" w:rsidRDefault="00B017F9" w:rsidP="000F51BA">
            <w:pPr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ул. Урицкого</w:t>
            </w:r>
          </w:p>
        </w:tc>
        <w:tc>
          <w:tcPr>
            <w:tcW w:w="2835" w:type="dxa"/>
          </w:tcPr>
          <w:p w:rsidR="00B017F9" w:rsidRPr="002B2128" w:rsidRDefault="00B017F9" w:rsidP="000F51BA">
            <w:pPr>
              <w:jc w:val="center"/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2018 г.</w:t>
            </w:r>
          </w:p>
        </w:tc>
      </w:tr>
      <w:tr w:rsidR="00B017F9" w:rsidTr="000F51BA">
        <w:tc>
          <w:tcPr>
            <w:tcW w:w="567" w:type="dxa"/>
          </w:tcPr>
          <w:p w:rsidR="00B017F9" w:rsidRPr="002B2128" w:rsidRDefault="00B017F9" w:rsidP="000F51BA">
            <w:pPr>
              <w:jc w:val="center"/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B017F9" w:rsidRPr="002B2128" w:rsidRDefault="00B017F9" w:rsidP="000F51BA">
            <w:pPr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Городской парк 2-ая очередь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B017F9" w:rsidRPr="002B2128" w:rsidRDefault="00B017F9" w:rsidP="000F51BA">
            <w:pPr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ул. Урицкого</w:t>
            </w:r>
          </w:p>
        </w:tc>
        <w:tc>
          <w:tcPr>
            <w:tcW w:w="2835" w:type="dxa"/>
          </w:tcPr>
          <w:p w:rsidR="00B017F9" w:rsidRPr="002B2128" w:rsidRDefault="00B017F9" w:rsidP="000F51BA">
            <w:pPr>
              <w:jc w:val="center"/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2019 г.</w:t>
            </w:r>
          </w:p>
        </w:tc>
      </w:tr>
      <w:tr w:rsidR="003F4B97" w:rsidTr="000F51BA">
        <w:tc>
          <w:tcPr>
            <w:tcW w:w="567" w:type="dxa"/>
          </w:tcPr>
          <w:p w:rsidR="003F4B97" w:rsidRPr="002B2128" w:rsidRDefault="003F4B97" w:rsidP="00FC7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3F4B97" w:rsidRPr="002B2128" w:rsidRDefault="003F4B97" w:rsidP="002671CB">
            <w:pPr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Сквер Победы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3F4B97" w:rsidRPr="002B2128" w:rsidRDefault="003F4B97" w:rsidP="002671CB">
            <w:pPr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ул. Карла Маркса 39</w:t>
            </w:r>
          </w:p>
        </w:tc>
        <w:tc>
          <w:tcPr>
            <w:tcW w:w="2835" w:type="dxa"/>
          </w:tcPr>
          <w:p w:rsidR="003F4B97" w:rsidRPr="002B2128" w:rsidRDefault="003F4B97" w:rsidP="005E65D9">
            <w:pPr>
              <w:jc w:val="center"/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2B2128">
              <w:rPr>
                <w:sz w:val="24"/>
                <w:szCs w:val="24"/>
              </w:rPr>
              <w:t xml:space="preserve"> г.</w:t>
            </w:r>
          </w:p>
        </w:tc>
      </w:tr>
      <w:tr w:rsidR="005E65D9" w:rsidTr="000F51BA">
        <w:tc>
          <w:tcPr>
            <w:tcW w:w="567" w:type="dxa"/>
          </w:tcPr>
          <w:p w:rsidR="005E65D9" w:rsidRPr="002B2128" w:rsidRDefault="005E65D9" w:rsidP="000F5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5E65D9" w:rsidRPr="002B2128" w:rsidRDefault="00750386" w:rsidP="000F5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сквер (</w:t>
            </w:r>
            <w:r w:rsidR="005E65D9" w:rsidRPr="002B2128">
              <w:rPr>
                <w:sz w:val="24"/>
                <w:szCs w:val="24"/>
              </w:rPr>
              <w:t>Аллея славы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5E65D9" w:rsidRPr="002B2128" w:rsidRDefault="005E65D9" w:rsidP="000F51BA">
            <w:pPr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ул. Карла Маркса напротив д. 16</w:t>
            </w:r>
          </w:p>
        </w:tc>
        <w:tc>
          <w:tcPr>
            <w:tcW w:w="2835" w:type="dxa"/>
          </w:tcPr>
          <w:p w:rsidR="005E65D9" w:rsidRPr="002B2128" w:rsidRDefault="005E65D9" w:rsidP="005E65D9">
            <w:pPr>
              <w:jc w:val="center"/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2B212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Pr="002B2128">
              <w:rPr>
                <w:sz w:val="24"/>
                <w:szCs w:val="24"/>
              </w:rPr>
              <w:t xml:space="preserve"> г.</w:t>
            </w:r>
          </w:p>
        </w:tc>
      </w:tr>
      <w:tr w:rsidR="005E65D9" w:rsidTr="000F51BA">
        <w:tc>
          <w:tcPr>
            <w:tcW w:w="567" w:type="dxa"/>
          </w:tcPr>
          <w:p w:rsidR="005E65D9" w:rsidRPr="002B2128" w:rsidRDefault="003F4B97" w:rsidP="000F5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5E65D9" w:rsidRPr="002B2128" w:rsidRDefault="005E65D9" w:rsidP="000F51BA">
            <w:pPr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Детская игровая площадка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5E65D9" w:rsidRPr="002B2128" w:rsidRDefault="005E65D9" w:rsidP="000F51BA">
            <w:pPr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ул. Свободы вблизи д. 38</w:t>
            </w:r>
          </w:p>
        </w:tc>
        <w:tc>
          <w:tcPr>
            <w:tcW w:w="2835" w:type="dxa"/>
          </w:tcPr>
          <w:p w:rsidR="005E65D9" w:rsidRPr="002B2128" w:rsidRDefault="005E65D9" w:rsidP="005E65D9">
            <w:pPr>
              <w:jc w:val="center"/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2B212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Pr="002B2128">
              <w:rPr>
                <w:sz w:val="24"/>
                <w:szCs w:val="24"/>
              </w:rPr>
              <w:t xml:space="preserve"> г.</w:t>
            </w:r>
          </w:p>
        </w:tc>
      </w:tr>
      <w:tr w:rsidR="005E65D9" w:rsidTr="000F51BA">
        <w:tc>
          <w:tcPr>
            <w:tcW w:w="567" w:type="dxa"/>
          </w:tcPr>
          <w:p w:rsidR="005E65D9" w:rsidRPr="002B2128" w:rsidRDefault="003F4B97" w:rsidP="000F5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5E65D9" w:rsidRPr="002B2128" w:rsidRDefault="005E65D9" w:rsidP="000F51BA">
            <w:pPr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Детская игровая площадка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5E65D9" w:rsidRPr="002B2128" w:rsidRDefault="005E65D9" w:rsidP="000F51BA">
            <w:pPr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 xml:space="preserve">ул. Карла Маркса в районе 5-ти этажных домов </w:t>
            </w:r>
          </w:p>
        </w:tc>
        <w:tc>
          <w:tcPr>
            <w:tcW w:w="2835" w:type="dxa"/>
          </w:tcPr>
          <w:p w:rsidR="005E65D9" w:rsidRPr="002B2128" w:rsidRDefault="005E65D9" w:rsidP="005E65D9">
            <w:pPr>
              <w:jc w:val="center"/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2B212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Pr="002B2128">
              <w:rPr>
                <w:sz w:val="24"/>
                <w:szCs w:val="24"/>
              </w:rPr>
              <w:t xml:space="preserve"> г.</w:t>
            </w:r>
          </w:p>
        </w:tc>
      </w:tr>
    </w:tbl>
    <w:p w:rsidR="00B017F9" w:rsidRDefault="00B017F9" w:rsidP="00B017F9"/>
    <w:p w:rsidR="00B017F9" w:rsidRDefault="00B017F9" w:rsidP="00B017F9"/>
    <w:p w:rsidR="00D76BED" w:rsidRDefault="00D76BED" w:rsidP="00290D7E">
      <w:pPr>
        <w:shd w:val="clear" w:color="auto" w:fill="FFFFFF"/>
        <w:rPr>
          <w:sz w:val="28"/>
          <w:szCs w:val="28"/>
        </w:rPr>
      </w:pPr>
    </w:p>
    <w:sectPr w:rsidR="00D76BED" w:rsidSect="000F51BA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307" w:rsidRDefault="00BE7307" w:rsidP="003E4E97">
      <w:r>
        <w:separator/>
      </w:r>
    </w:p>
  </w:endnote>
  <w:endnote w:type="continuationSeparator" w:id="0">
    <w:p w:rsidR="00BE7307" w:rsidRDefault="00BE7307" w:rsidP="003E4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307" w:rsidRDefault="00BE7307" w:rsidP="003E4E97">
      <w:r>
        <w:separator/>
      </w:r>
    </w:p>
  </w:footnote>
  <w:footnote w:type="continuationSeparator" w:id="0">
    <w:p w:rsidR="00BE7307" w:rsidRDefault="00BE7307" w:rsidP="003E4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aps w:val="0"/>
        <w:smallCap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caps w:val="0"/>
        <w:smallCap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caps w:val="0"/>
        <w:smallCap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aps w:val="0"/>
        <w:smallCap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caps w:val="0"/>
        <w:smallCap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caps w:val="0"/>
        <w:smallCap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aps w:val="0"/>
        <w:smallCap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caps w:val="0"/>
        <w:smallCap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caps w:val="0"/>
        <w:smallCaps w:val="0"/>
      </w:rPr>
    </w:lvl>
  </w:abstractNum>
  <w:abstractNum w:abstractNumId="3">
    <w:nsid w:val="17A01AAF"/>
    <w:multiLevelType w:val="hybridMultilevel"/>
    <w:tmpl w:val="0D54B50A"/>
    <w:lvl w:ilvl="0" w:tplc="3AD43C20">
      <w:start w:val="6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FA90578"/>
    <w:multiLevelType w:val="hybridMultilevel"/>
    <w:tmpl w:val="0F06B7A0"/>
    <w:lvl w:ilvl="0" w:tplc="F49478D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pos w:val="beneathText"/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0EF"/>
    <w:rsid w:val="00020F46"/>
    <w:rsid w:val="0004776F"/>
    <w:rsid w:val="00060FBB"/>
    <w:rsid w:val="00064E9B"/>
    <w:rsid w:val="00073A9C"/>
    <w:rsid w:val="00073B32"/>
    <w:rsid w:val="00074657"/>
    <w:rsid w:val="00080492"/>
    <w:rsid w:val="0009414B"/>
    <w:rsid w:val="0009783E"/>
    <w:rsid w:val="000A001E"/>
    <w:rsid w:val="000A064B"/>
    <w:rsid w:val="000A15CA"/>
    <w:rsid w:val="000B25F0"/>
    <w:rsid w:val="000B2DBC"/>
    <w:rsid w:val="000B2F7D"/>
    <w:rsid w:val="000C403F"/>
    <w:rsid w:val="000C7442"/>
    <w:rsid w:val="000D6CEF"/>
    <w:rsid w:val="000D6FED"/>
    <w:rsid w:val="000F51BA"/>
    <w:rsid w:val="00116515"/>
    <w:rsid w:val="00117C69"/>
    <w:rsid w:val="00143A6E"/>
    <w:rsid w:val="00154728"/>
    <w:rsid w:val="00157C2B"/>
    <w:rsid w:val="00167FBC"/>
    <w:rsid w:val="00172440"/>
    <w:rsid w:val="00190E74"/>
    <w:rsid w:val="00192D9D"/>
    <w:rsid w:val="001A3F96"/>
    <w:rsid w:val="001A46BD"/>
    <w:rsid w:val="001C40BE"/>
    <w:rsid w:val="001E2FAD"/>
    <w:rsid w:val="001F1DC8"/>
    <w:rsid w:val="001F7B76"/>
    <w:rsid w:val="00201520"/>
    <w:rsid w:val="00206640"/>
    <w:rsid w:val="002259A4"/>
    <w:rsid w:val="002261CF"/>
    <w:rsid w:val="002671CB"/>
    <w:rsid w:val="00282A4F"/>
    <w:rsid w:val="00290D7E"/>
    <w:rsid w:val="00294347"/>
    <w:rsid w:val="002A3E6E"/>
    <w:rsid w:val="002B1322"/>
    <w:rsid w:val="002B1DB7"/>
    <w:rsid w:val="002C39F7"/>
    <w:rsid w:val="002C584D"/>
    <w:rsid w:val="002E0F87"/>
    <w:rsid w:val="002E213D"/>
    <w:rsid w:val="002E44DB"/>
    <w:rsid w:val="002F2AEA"/>
    <w:rsid w:val="002F2C53"/>
    <w:rsid w:val="00330712"/>
    <w:rsid w:val="00334175"/>
    <w:rsid w:val="00371CCC"/>
    <w:rsid w:val="00390567"/>
    <w:rsid w:val="00391CA7"/>
    <w:rsid w:val="003926A1"/>
    <w:rsid w:val="003961BF"/>
    <w:rsid w:val="00397BF2"/>
    <w:rsid w:val="003A013D"/>
    <w:rsid w:val="003A0746"/>
    <w:rsid w:val="003A75CB"/>
    <w:rsid w:val="003C059A"/>
    <w:rsid w:val="003D0AE3"/>
    <w:rsid w:val="003E4E97"/>
    <w:rsid w:val="003E6402"/>
    <w:rsid w:val="003F4B97"/>
    <w:rsid w:val="004061AC"/>
    <w:rsid w:val="0040747A"/>
    <w:rsid w:val="00435E15"/>
    <w:rsid w:val="00443755"/>
    <w:rsid w:val="0045586B"/>
    <w:rsid w:val="00467DF3"/>
    <w:rsid w:val="00470BF7"/>
    <w:rsid w:val="00490E4A"/>
    <w:rsid w:val="00494592"/>
    <w:rsid w:val="0049735D"/>
    <w:rsid w:val="004A2355"/>
    <w:rsid w:val="004B1D88"/>
    <w:rsid w:val="004C070C"/>
    <w:rsid w:val="004C4670"/>
    <w:rsid w:val="004C545C"/>
    <w:rsid w:val="004E7ECD"/>
    <w:rsid w:val="004F2088"/>
    <w:rsid w:val="004F5487"/>
    <w:rsid w:val="004F6A4B"/>
    <w:rsid w:val="004F7579"/>
    <w:rsid w:val="0050323D"/>
    <w:rsid w:val="00507F77"/>
    <w:rsid w:val="00511313"/>
    <w:rsid w:val="00515721"/>
    <w:rsid w:val="00517B16"/>
    <w:rsid w:val="005275DC"/>
    <w:rsid w:val="00527923"/>
    <w:rsid w:val="00553762"/>
    <w:rsid w:val="00560C1F"/>
    <w:rsid w:val="005C02FD"/>
    <w:rsid w:val="005C3833"/>
    <w:rsid w:val="005C489E"/>
    <w:rsid w:val="005D22CA"/>
    <w:rsid w:val="005E65D9"/>
    <w:rsid w:val="005F1E89"/>
    <w:rsid w:val="005F2EE3"/>
    <w:rsid w:val="006069B2"/>
    <w:rsid w:val="006076E8"/>
    <w:rsid w:val="00611220"/>
    <w:rsid w:val="00617636"/>
    <w:rsid w:val="0061773E"/>
    <w:rsid w:val="00621761"/>
    <w:rsid w:val="0062592A"/>
    <w:rsid w:val="006315AB"/>
    <w:rsid w:val="00631DA6"/>
    <w:rsid w:val="00637629"/>
    <w:rsid w:val="00643F0C"/>
    <w:rsid w:val="006453FD"/>
    <w:rsid w:val="006511FD"/>
    <w:rsid w:val="006573D2"/>
    <w:rsid w:val="006710DE"/>
    <w:rsid w:val="00690694"/>
    <w:rsid w:val="006A0996"/>
    <w:rsid w:val="006B3C53"/>
    <w:rsid w:val="006C2B6E"/>
    <w:rsid w:val="006C51A1"/>
    <w:rsid w:val="006D3D6F"/>
    <w:rsid w:val="006D5D71"/>
    <w:rsid w:val="006E3227"/>
    <w:rsid w:val="006F105A"/>
    <w:rsid w:val="006F1F91"/>
    <w:rsid w:val="006F3E45"/>
    <w:rsid w:val="006F5463"/>
    <w:rsid w:val="006F634F"/>
    <w:rsid w:val="00714F93"/>
    <w:rsid w:val="0072100C"/>
    <w:rsid w:val="007251A8"/>
    <w:rsid w:val="007265D6"/>
    <w:rsid w:val="007351E9"/>
    <w:rsid w:val="0074301B"/>
    <w:rsid w:val="00750386"/>
    <w:rsid w:val="007730BE"/>
    <w:rsid w:val="00777E84"/>
    <w:rsid w:val="007879BF"/>
    <w:rsid w:val="007C10EF"/>
    <w:rsid w:val="007C466A"/>
    <w:rsid w:val="007C6C66"/>
    <w:rsid w:val="007C7147"/>
    <w:rsid w:val="007E50C9"/>
    <w:rsid w:val="007E539F"/>
    <w:rsid w:val="007E5920"/>
    <w:rsid w:val="007E76BB"/>
    <w:rsid w:val="007F701F"/>
    <w:rsid w:val="0080742D"/>
    <w:rsid w:val="00810585"/>
    <w:rsid w:val="00841782"/>
    <w:rsid w:val="008724BB"/>
    <w:rsid w:val="008747FB"/>
    <w:rsid w:val="00874E86"/>
    <w:rsid w:val="00887C88"/>
    <w:rsid w:val="008A246A"/>
    <w:rsid w:val="008A6B9E"/>
    <w:rsid w:val="008B5EEA"/>
    <w:rsid w:val="008C1ADA"/>
    <w:rsid w:val="008C7055"/>
    <w:rsid w:val="008E1DB6"/>
    <w:rsid w:val="008E6826"/>
    <w:rsid w:val="008F0EE4"/>
    <w:rsid w:val="008F7848"/>
    <w:rsid w:val="008F7CAD"/>
    <w:rsid w:val="009018F6"/>
    <w:rsid w:val="009025A3"/>
    <w:rsid w:val="009140BA"/>
    <w:rsid w:val="0092478F"/>
    <w:rsid w:val="00947ECC"/>
    <w:rsid w:val="00960723"/>
    <w:rsid w:val="00960887"/>
    <w:rsid w:val="00974D4A"/>
    <w:rsid w:val="00977DAA"/>
    <w:rsid w:val="00982F8E"/>
    <w:rsid w:val="009C7217"/>
    <w:rsid w:val="009D1B08"/>
    <w:rsid w:val="009D73DC"/>
    <w:rsid w:val="009D777C"/>
    <w:rsid w:val="009E2A7F"/>
    <w:rsid w:val="009E3101"/>
    <w:rsid w:val="009E66F4"/>
    <w:rsid w:val="009F6D67"/>
    <w:rsid w:val="009F7014"/>
    <w:rsid w:val="00A02BB4"/>
    <w:rsid w:val="00A247DE"/>
    <w:rsid w:val="00A506F5"/>
    <w:rsid w:val="00A80071"/>
    <w:rsid w:val="00A80B8D"/>
    <w:rsid w:val="00A812B2"/>
    <w:rsid w:val="00A85BF6"/>
    <w:rsid w:val="00A9172E"/>
    <w:rsid w:val="00A9345C"/>
    <w:rsid w:val="00A93BBF"/>
    <w:rsid w:val="00AB5D58"/>
    <w:rsid w:val="00AC4A0E"/>
    <w:rsid w:val="00AE5BC9"/>
    <w:rsid w:val="00AE6BD4"/>
    <w:rsid w:val="00AE744B"/>
    <w:rsid w:val="00B017F9"/>
    <w:rsid w:val="00B07681"/>
    <w:rsid w:val="00B11E6A"/>
    <w:rsid w:val="00B2497C"/>
    <w:rsid w:val="00B32457"/>
    <w:rsid w:val="00B460FB"/>
    <w:rsid w:val="00B60998"/>
    <w:rsid w:val="00B73875"/>
    <w:rsid w:val="00B8462C"/>
    <w:rsid w:val="00BB7295"/>
    <w:rsid w:val="00BC4009"/>
    <w:rsid w:val="00BD7C01"/>
    <w:rsid w:val="00BE7307"/>
    <w:rsid w:val="00C03A8E"/>
    <w:rsid w:val="00C12A6E"/>
    <w:rsid w:val="00C261A7"/>
    <w:rsid w:val="00C2697E"/>
    <w:rsid w:val="00C40C2B"/>
    <w:rsid w:val="00C62992"/>
    <w:rsid w:val="00C712B6"/>
    <w:rsid w:val="00C82A02"/>
    <w:rsid w:val="00C8307B"/>
    <w:rsid w:val="00CB2DD9"/>
    <w:rsid w:val="00CB60C1"/>
    <w:rsid w:val="00CE33F6"/>
    <w:rsid w:val="00D1644A"/>
    <w:rsid w:val="00D219E9"/>
    <w:rsid w:val="00D604C4"/>
    <w:rsid w:val="00D71FE3"/>
    <w:rsid w:val="00D73D37"/>
    <w:rsid w:val="00D76BED"/>
    <w:rsid w:val="00D77356"/>
    <w:rsid w:val="00D77F62"/>
    <w:rsid w:val="00D82BC7"/>
    <w:rsid w:val="00D941A2"/>
    <w:rsid w:val="00DA0BCD"/>
    <w:rsid w:val="00DA4E22"/>
    <w:rsid w:val="00DB424C"/>
    <w:rsid w:val="00DC0CBE"/>
    <w:rsid w:val="00DC48BE"/>
    <w:rsid w:val="00DD029D"/>
    <w:rsid w:val="00DD6194"/>
    <w:rsid w:val="00DF73DE"/>
    <w:rsid w:val="00E03402"/>
    <w:rsid w:val="00E13D78"/>
    <w:rsid w:val="00E21B03"/>
    <w:rsid w:val="00E272C5"/>
    <w:rsid w:val="00E35718"/>
    <w:rsid w:val="00E74E7D"/>
    <w:rsid w:val="00E95054"/>
    <w:rsid w:val="00EA4D45"/>
    <w:rsid w:val="00EB06CB"/>
    <w:rsid w:val="00EB1E00"/>
    <w:rsid w:val="00EC36D6"/>
    <w:rsid w:val="00EC5DF2"/>
    <w:rsid w:val="00EC65E6"/>
    <w:rsid w:val="00ED3B27"/>
    <w:rsid w:val="00ED4702"/>
    <w:rsid w:val="00EE2FD1"/>
    <w:rsid w:val="00EF101D"/>
    <w:rsid w:val="00F020D4"/>
    <w:rsid w:val="00F02428"/>
    <w:rsid w:val="00F05904"/>
    <w:rsid w:val="00F22289"/>
    <w:rsid w:val="00F27E70"/>
    <w:rsid w:val="00F33A69"/>
    <w:rsid w:val="00F43CB1"/>
    <w:rsid w:val="00F654CD"/>
    <w:rsid w:val="00F67030"/>
    <w:rsid w:val="00F80170"/>
    <w:rsid w:val="00F80563"/>
    <w:rsid w:val="00F844E0"/>
    <w:rsid w:val="00F86687"/>
    <w:rsid w:val="00FA0549"/>
    <w:rsid w:val="00FB12D1"/>
    <w:rsid w:val="00FC2C35"/>
    <w:rsid w:val="00FC7FF1"/>
    <w:rsid w:val="00FD2CE1"/>
    <w:rsid w:val="00FE54AA"/>
    <w:rsid w:val="00FF4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E97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B017F9"/>
    <w:pPr>
      <w:keepNext/>
      <w:keepLines/>
      <w:numPr>
        <w:ilvl w:val="2"/>
        <w:numId w:val="1"/>
      </w:numPr>
      <w:suppressAutoHyphen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4E97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3E4E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3E4E97"/>
    <w:rPr>
      <w:lang w:val="x-none" w:eastAsia="ar-SA"/>
    </w:rPr>
  </w:style>
  <w:style w:type="character" w:customStyle="1" w:styleId="a6">
    <w:name w:val="Текст сноски Знак"/>
    <w:link w:val="a5"/>
    <w:uiPriority w:val="99"/>
    <w:rsid w:val="003E4E9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7">
    <w:name w:val="footnote reference"/>
    <w:uiPriority w:val="99"/>
    <w:unhideWhenUsed/>
    <w:rsid w:val="003E4E97"/>
    <w:rPr>
      <w:vertAlign w:val="superscript"/>
    </w:rPr>
  </w:style>
  <w:style w:type="paragraph" w:customStyle="1" w:styleId="Default">
    <w:name w:val="Default"/>
    <w:locked/>
    <w:rsid w:val="003E4E9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40C2B"/>
    <w:rPr>
      <w:rFonts w:ascii="Segoe UI" w:hAnsi="Segoe UI"/>
      <w:sz w:val="18"/>
      <w:szCs w:val="18"/>
      <w:lang w:val="x-none"/>
    </w:rPr>
  </w:style>
  <w:style w:type="character" w:customStyle="1" w:styleId="a9">
    <w:name w:val="Текст выноски Знак"/>
    <w:link w:val="a8"/>
    <w:uiPriority w:val="99"/>
    <w:semiHidden/>
    <w:rsid w:val="00C40C2B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D82BC7"/>
    <w:pPr>
      <w:ind w:left="720"/>
      <w:contextualSpacing/>
    </w:pPr>
  </w:style>
  <w:style w:type="paragraph" w:styleId="ab">
    <w:name w:val="Body Text"/>
    <w:basedOn w:val="a"/>
    <w:link w:val="ac"/>
    <w:rsid w:val="00D82BC7"/>
    <w:pPr>
      <w:suppressAutoHyphens/>
      <w:spacing w:after="120" w:line="276" w:lineRule="auto"/>
    </w:pPr>
    <w:rPr>
      <w:rFonts w:ascii="Calibri" w:eastAsia="Calibri" w:hAnsi="Calibri"/>
      <w:lang w:val="x-none" w:eastAsia="ar-SA"/>
    </w:rPr>
  </w:style>
  <w:style w:type="character" w:customStyle="1" w:styleId="ac">
    <w:name w:val="Основной текст Знак"/>
    <w:link w:val="ab"/>
    <w:rsid w:val="00D82BC7"/>
    <w:rPr>
      <w:rFonts w:ascii="Calibri" w:eastAsia="Calibri" w:hAnsi="Calibri" w:cs="Calibri"/>
      <w:lang w:eastAsia="ar-SA"/>
    </w:rPr>
  </w:style>
  <w:style w:type="paragraph" w:customStyle="1" w:styleId="pc">
    <w:name w:val="pc"/>
    <w:basedOn w:val="a"/>
    <w:rsid w:val="00F654CD"/>
    <w:pPr>
      <w:spacing w:before="100" w:beforeAutospacing="1" w:after="100" w:afterAutospacing="1"/>
    </w:pPr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507F77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link w:val="ad"/>
    <w:uiPriority w:val="99"/>
    <w:rsid w:val="00507F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 Spacing"/>
    <w:qFormat/>
    <w:rsid w:val="005C3833"/>
    <w:rPr>
      <w:rFonts w:cs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B017F9"/>
    <w:rPr>
      <w:rFonts w:ascii="Arial" w:eastAsia="Arial" w:hAnsi="Arial" w:cs="Arial"/>
      <w:color w:val="434343"/>
      <w:sz w:val="28"/>
      <w:szCs w:val="28"/>
      <w:lang w:eastAsia="ar-SA"/>
    </w:rPr>
  </w:style>
  <w:style w:type="paragraph" w:customStyle="1" w:styleId="af0">
    <w:name w:val="Содержимое таблицы"/>
    <w:basedOn w:val="a"/>
    <w:rsid w:val="00B017F9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af1">
    <w:name w:val="Plain Text"/>
    <w:basedOn w:val="a"/>
    <w:link w:val="af2"/>
    <w:rsid w:val="0004776F"/>
    <w:rPr>
      <w:rFonts w:ascii="Courier New" w:hAnsi="Courier New"/>
      <w:lang w:val="x-none" w:eastAsia="x-none"/>
    </w:rPr>
  </w:style>
  <w:style w:type="character" w:customStyle="1" w:styleId="af2">
    <w:name w:val="Текст Знак"/>
    <w:basedOn w:val="a0"/>
    <w:link w:val="af1"/>
    <w:rsid w:val="0004776F"/>
    <w:rPr>
      <w:rFonts w:ascii="Courier New" w:eastAsia="Times New Roman" w:hAnsi="Courier New"/>
      <w:lang w:val="x-none" w:eastAsia="x-none"/>
    </w:rPr>
  </w:style>
  <w:style w:type="paragraph" w:styleId="af3">
    <w:name w:val="Normal (Web)"/>
    <w:basedOn w:val="a"/>
    <w:rsid w:val="00F020D4"/>
    <w:pPr>
      <w:spacing w:before="280" w:after="280"/>
    </w:pPr>
    <w:rPr>
      <w:rFonts w:eastAsia="Andale Sans UI"/>
      <w:kern w:val="1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E97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B017F9"/>
    <w:pPr>
      <w:keepNext/>
      <w:keepLines/>
      <w:numPr>
        <w:ilvl w:val="2"/>
        <w:numId w:val="1"/>
      </w:numPr>
      <w:suppressAutoHyphen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4E97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3E4E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3E4E97"/>
    <w:rPr>
      <w:lang w:val="x-none" w:eastAsia="ar-SA"/>
    </w:rPr>
  </w:style>
  <w:style w:type="character" w:customStyle="1" w:styleId="a6">
    <w:name w:val="Текст сноски Знак"/>
    <w:link w:val="a5"/>
    <w:uiPriority w:val="99"/>
    <w:rsid w:val="003E4E9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7">
    <w:name w:val="footnote reference"/>
    <w:uiPriority w:val="99"/>
    <w:unhideWhenUsed/>
    <w:rsid w:val="003E4E97"/>
    <w:rPr>
      <w:vertAlign w:val="superscript"/>
    </w:rPr>
  </w:style>
  <w:style w:type="paragraph" w:customStyle="1" w:styleId="Default">
    <w:name w:val="Default"/>
    <w:locked/>
    <w:rsid w:val="003E4E9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40C2B"/>
    <w:rPr>
      <w:rFonts w:ascii="Segoe UI" w:hAnsi="Segoe UI"/>
      <w:sz w:val="18"/>
      <w:szCs w:val="18"/>
      <w:lang w:val="x-none"/>
    </w:rPr>
  </w:style>
  <w:style w:type="character" w:customStyle="1" w:styleId="a9">
    <w:name w:val="Текст выноски Знак"/>
    <w:link w:val="a8"/>
    <w:uiPriority w:val="99"/>
    <w:semiHidden/>
    <w:rsid w:val="00C40C2B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D82BC7"/>
    <w:pPr>
      <w:ind w:left="720"/>
      <w:contextualSpacing/>
    </w:pPr>
  </w:style>
  <w:style w:type="paragraph" w:styleId="ab">
    <w:name w:val="Body Text"/>
    <w:basedOn w:val="a"/>
    <w:link w:val="ac"/>
    <w:rsid w:val="00D82BC7"/>
    <w:pPr>
      <w:suppressAutoHyphens/>
      <w:spacing w:after="120" w:line="276" w:lineRule="auto"/>
    </w:pPr>
    <w:rPr>
      <w:rFonts w:ascii="Calibri" w:eastAsia="Calibri" w:hAnsi="Calibri"/>
      <w:lang w:val="x-none" w:eastAsia="ar-SA"/>
    </w:rPr>
  </w:style>
  <w:style w:type="character" w:customStyle="1" w:styleId="ac">
    <w:name w:val="Основной текст Знак"/>
    <w:link w:val="ab"/>
    <w:rsid w:val="00D82BC7"/>
    <w:rPr>
      <w:rFonts w:ascii="Calibri" w:eastAsia="Calibri" w:hAnsi="Calibri" w:cs="Calibri"/>
      <w:lang w:eastAsia="ar-SA"/>
    </w:rPr>
  </w:style>
  <w:style w:type="paragraph" w:customStyle="1" w:styleId="pc">
    <w:name w:val="pc"/>
    <w:basedOn w:val="a"/>
    <w:rsid w:val="00F654CD"/>
    <w:pPr>
      <w:spacing w:before="100" w:beforeAutospacing="1" w:after="100" w:afterAutospacing="1"/>
    </w:pPr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507F77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link w:val="ad"/>
    <w:uiPriority w:val="99"/>
    <w:rsid w:val="00507F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 Spacing"/>
    <w:qFormat/>
    <w:rsid w:val="005C3833"/>
    <w:rPr>
      <w:rFonts w:cs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B017F9"/>
    <w:rPr>
      <w:rFonts w:ascii="Arial" w:eastAsia="Arial" w:hAnsi="Arial" w:cs="Arial"/>
      <w:color w:val="434343"/>
      <w:sz w:val="28"/>
      <w:szCs w:val="28"/>
      <w:lang w:eastAsia="ar-SA"/>
    </w:rPr>
  </w:style>
  <w:style w:type="paragraph" w:customStyle="1" w:styleId="af0">
    <w:name w:val="Содержимое таблицы"/>
    <w:basedOn w:val="a"/>
    <w:rsid w:val="00B017F9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af1">
    <w:name w:val="Plain Text"/>
    <w:basedOn w:val="a"/>
    <w:link w:val="af2"/>
    <w:rsid w:val="0004776F"/>
    <w:rPr>
      <w:rFonts w:ascii="Courier New" w:hAnsi="Courier New"/>
      <w:lang w:val="x-none" w:eastAsia="x-none"/>
    </w:rPr>
  </w:style>
  <w:style w:type="character" w:customStyle="1" w:styleId="af2">
    <w:name w:val="Текст Знак"/>
    <w:basedOn w:val="a0"/>
    <w:link w:val="af1"/>
    <w:rsid w:val="0004776F"/>
    <w:rPr>
      <w:rFonts w:ascii="Courier New" w:eastAsia="Times New Roman" w:hAnsi="Courier New"/>
      <w:lang w:val="x-none" w:eastAsia="x-none"/>
    </w:rPr>
  </w:style>
  <w:style w:type="paragraph" w:styleId="af3">
    <w:name w:val="Normal (Web)"/>
    <w:basedOn w:val="a"/>
    <w:rsid w:val="00F020D4"/>
    <w:pPr>
      <w:spacing w:before="280" w:after="280"/>
    </w:pPr>
    <w:rPr>
      <w:rFonts w:eastAsia="Andale Sans UI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8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9F142-DDAE-4C90-976D-5D3A9B939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2354</Words>
  <Characters>13423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Мишина</dc:creator>
  <cp:lastModifiedBy>User</cp:lastModifiedBy>
  <cp:revision>2</cp:revision>
  <cp:lastPrinted>2019-02-25T05:43:00Z</cp:lastPrinted>
  <dcterms:created xsi:type="dcterms:W3CDTF">2019-11-07T13:47:00Z</dcterms:created>
  <dcterms:modified xsi:type="dcterms:W3CDTF">2019-11-07T13:47:00Z</dcterms:modified>
</cp:coreProperties>
</file>