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62" w:rsidRDefault="00714462" w:rsidP="00714462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bookmarkStart w:id="0" w:name="_GoBack"/>
      <w:bookmarkEnd w:id="0"/>
    </w:p>
    <w:p w:rsidR="007902C6" w:rsidRPr="007902C6" w:rsidRDefault="003E1602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kern w:val="1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A"/>
          <w:kern w:val="1"/>
          <w:sz w:val="36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</w:pP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</w:pPr>
      <w:r w:rsidRPr="007902C6"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  <w:t>РОССИЙСКАЯ  ФЕДЕРАЦИЯ</w:t>
      </w: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</w:pPr>
      <w:r w:rsidRPr="007902C6"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  <w:t>ОРЛОВСКАЯ ОБЛАСТЬ</w:t>
      </w: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</w:pP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FF"/>
          <w:kern w:val="1"/>
          <w:sz w:val="32"/>
          <w:szCs w:val="32"/>
          <w:lang w:eastAsia="ru-RU"/>
        </w:rPr>
      </w:pPr>
      <w:r w:rsidRPr="007902C6"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  <w:t>АДМИНИСТРАЦИЯ НОВОСИЛЬСКОГО РАЙОНА</w:t>
      </w:r>
    </w:p>
    <w:p w:rsidR="007902C6" w:rsidRPr="007902C6" w:rsidRDefault="007902C6" w:rsidP="007902C6">
      <w:pPr>
        <w:overflowPunct w:val="0"/>
        <w:spacing w:after="0" w:line="240" w:lineRule="auto"/>
        <w:rPr>
          <w:rFonts w:ascii="Times New Roman" w:eastAsia="Times New Roman" w:hAnsi="Times New Roman"/>
          <w:i/>
          <w:color w:val="0000FF"/>
          <w:kern w:val="1"/>
          <w:sz w:val="20"/>
          <w:szCs w:val="20"/>
          <w:lang w:eastAsia="ru-RU"/>
        </w:rPr>
      </w:pP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FF"/>
          <w:kern w:val="1"/>
          <w:sz w:val="10"/>
          <w:szCs w:val="10"/>
          <w:lang w:eastAsia="ru-RU"/>
        </w:rPr>
      </w:pP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FF"/>
          <w:kern w:val="1"/>
          <w:sz w:val="32"/>
          <w:szCs w:val="32"/>
          <w:lang w:eastAsia="ru-RU"/>
        </w:rPr>
      </w:pPr>
      <w:r w:rsidRPr="007902C6">
        <w:rPr>
          <w:rFonts w:ascii="Times New Roman" w:eastAsia="Times New Roman" w:hAnsi="Times New Roman"/>
          <w:b/>
          <w:color w:val="0000FF"/>
          <w:kern w:val="1"/>
          <w:sz w:val="32"/>
          <w:szCs w:val="32"/>
          <w:lang w:eastAsia="ru-RU"/>
        </w:rPr>
        <w:t>ПОСТАНОВЛЕНИЕ</w:t>
      </w:r>
    </w:p>
    <w:p w:rsidR="007902C6" w:rsidRPr="007902C6" w:rsidRDefault="007902C6" w:rsidP="007902C6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kern w:val="1"/>
          <w:sz w:val="32"/>
          <w:szCs w:val="32"/>
          <w:lang w:eastAsia="ru-RU"/>
        </w:rPr>
      </w:pPr>
    </w:p>
    <w:p w:rsidR="007902C6" w:rsidRPr="007902C6" w:rsidRDefault="00EF5A3A" w:rsidP="007902C6">
      <w:p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FF"/>
          <w:kern w:val="1"/>
          <w:sz w:val="28"/>
          <w:szCs w:val="28"/>
          <w:lang w:eastAsia="ru-RU"/>
        </w:rPr>
      </w:pPr>
      <w:r w:rsidRPr="00B31FC1">
        <w:rPr>
          <w:rFonts w:ascii="Times New Roman" w:eastAsia="Times New Roman" w:hAnsi="Times New Roman"/>
          <w:color w:val="0000FF"/>
          <w:kern w:val="1"/>
          <w:sz w:val="28"/>
          <w:szCs w:val="28"/>
          <w:lang w:eastAsia="ru-RU"/>
        </w:rPr>
        <w:t xml:space="preserve">            </w:t>
      </w:r>
      <w:r w:rsidR="00B31FC1" w:rsidRPr="00B31FC1">
        <w:rPr>
          <w:rFonts w:ascii="Times New Roman" w:eastAsia="Times New Roman" w:hAnsi="Times New Roman"/>
          <w:color w:val="0000FF"/>
          <w:kern w:val="1"/>
          <w:sz w:val="28"/>
          <w:szCs w:val="28"/>
          <w:lang w:eastAsia="ru-RU"/>
        </w:rPr>
        <w:t>_</w:t>
      </w:r>
      <w:r w:rsidR="004E03E9" w:rsidRPr="004E03E9">
        <w:rPr>
          <w:rFonts w:ascii="Times New Roman" w:eastAsia="Times New Roman" w:hAnsi="Times New Roman"/>
          <w:color w:val="0000FF"/>
          <w:kern w:val="1"/>
          <w:sz w:val="28"/>
          <w:szCs w:val="28"/>
          <w:u w:val="single"/>
          <w:lang w:eastAsia="ru-RU"/>
        </w:rPr>
        <w:t>06.12.2017 г.</w:t>
      </w:r>
      <w:r w:rsidR="00B31FC1" w:rsidRPr="00B31FC1">
        <w:rPr>
          <w:rFonts w:ascii="Times New Roman" w:eastAsia="Times New Roman" w:hAnsi="Times New Roman"/>
          <w:color w:val="0000FF"/>
          <w:kern w:val="1"/>
          <w:sz w:val="28"/>
          <w:szCs w:val="28"/>
          <w:lang w:eastAsia="ru-RU"/>
        </w:rPr>
        <w:t>_</w:t>
      </w:r>
      <w:r w:rsid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 xml:space="preserve">                          </w:t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ab/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ab/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ab/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 xml:space="preserve">             </w:t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 xml:space="preserve">   </w:t>
      </w:r>
      <w:r w:rsidR="007902C6" w:rsidRPr="00B31FC1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>№</w:t>
      </w:r>
      <w:r w:rsidR="007902C6" w:rsidRPr="00B31FC1">
        <w:rPr>
          <w:rFonts w:ascii="Times New Roman" w:eastAsia="Times New Roman" w:hAnsi="Times New Roman"/>
          <w:color w:val="0000FF"/>
          <w:kern w:val="1"/>
          <w:sz w:val="28"/>
          <w:szCs w:val="28"/>
          <w:lang w:eastAsia="ru-RU"/>
        </w:rPr>
        <w:t xml:space="preserve"> </w:t>
      </w:r>
      <w:r w:rsidR="004E03E9" w:rsidRPr="004E03E9">
        <w:rPr>
          <w:rFonts w:ascii="Times New Roman" w:eastAsia="Times New Roman" w:hAnsi="Times New Roman"/>
          <w:color w:val="0000FF"/>
          <w:kern w:val="1"/>
          <w:sz w:val="28"/>
          <w:szCs w:val="28"/>
          <w:u w:val="single"/>
          <w:lang w:eastAsia="ru-RU"/>
        </w:rPr>
        <w:t>549</w:t>
      </w:r>
      <w:r w:rsidR="007902C6" w:rsidRPr="007902C6">
        <w:rPr>
          <w:rFonts w:ascii="Times New Roman" w:eastAsia="Times New Roman" w:hAnsi="Times New Roman"/>
          <w:color w:val="0000FF"/>
          <w:kern w:val="1"/>
          <w:sz w:val="28"/>
          <w:szCs w:val="28"/>
          <w:u w:val="single"/>
          <w:lang w:eastAsia="ru-RU"/>
        </w:rPr>
        <w:t xml:space="preserve"> </w:t>
      </w:r>
      <w:r w:rsidR="007902C6"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 xml:space="preserve">  </w:t>
      </w:r>
    </w:p>
    <w:p w:rsidR="007902C6" w:rsidRPr="007902C6" w:rsidRDefault="007902C6" w:rsidP="007902C6">
      <w:pPr>
        <w:overflowPunct w:val="0"/>
        <w:spacing w:after="0" w:line="240" w:lineRule="auto"/>
        <w:ind w:firstLine="708"/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</w:pPr>
      <w:r w:rsidRPr="007902C6">
        <w:rPr>
          <w:rFonts w:ascii="Times New Roman" w:eastAsia="Times New Roman" w:hAnsi="Times New Roman"/>
          <w:b/>
          <w:color w:val="0000FF"/>
          <w:kern w:val="1"/>
          <w:sz w:val="28"/>
          <w:szCs w:val="28"/>
          <w:lang w:eastAsia="ru-RU"/>
        </w:rPr>
        <w:t>г. Новосиль</w:t>
      </w:r>
    </w:p>
    <w:p w:rsidR="007902C6" w:rsidRPr="007902C6" w:rsidRDefault="007902C6" w:rsidP="007902C6">
      <w:pPr>
        <w:overflowPunct w:val="0"/>
        <w:spacing w:after="0" w:line="240" w:lineRule="auto"/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902C6" w:rsidRPr="00B31FC1" w:rsidTr="004A1EC2">
        <w:tc>
          <w:tcPr>
            <w:tcW w:w="5211" w:type="dxa"/>
          </w:tcPr>
          <w:p w:rsidR="007902C6" w:rsidRPr="00B31FC1" w:rsidRDefault="00B31FC1" w:rsidP="00B31F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Pr="00B31FC1">
              <w:rPr>
                <w:rFonts w:ascii="Times New Roman" w:hAnsi="Times New Roman"/>
                <w:sz w:val="28"/>
                <w:szCs w:val="28"/>
              </w:rPr>
              <w:t>О наделении организаций, осуществляющих  холодное водоснабжение и водоотведение статусом гарантирующей организации</w:t>
            </w:r>
          </w:p>
        </w:tc>
      </w:tr>
    </w:tbl>
    <w:p w:rsidR="00714462" w:rsidRPr="00B31FC1" w:rsidRDefault="00714462" w:rsidP="007902C6">
      <w:pPr>
        <w:spacing w:after="0" w:line="200" w:lineRule="atLeast"/>
        <w:ind w:right="-108"/>
        <w:rPr>
          <w:rFonts w:ascii="Times New Roman" w:hAnsi="Times New Roman"/>
          <w:sz w:val="28"/>
          <w:szCs w:val="28"/>
        </w:rPr>
      </w:pPr>
    </w:p>
    <w:p w:rsidR="00714462" w:rsidRPr="00B31FC1" w:rsidRDefault="00B31FC1" w:rsidP="00B31FC1">
      <w:pPr>
        <w:spacing w:after="0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B31FC1">
        <w:rPr>
          <w:rFonts w:ascii="Times New Roman" w:hAnsi="Times New Roman"/>
          <w:sz w:val="28"/>
          <w:szCs w:val="28"/>
        </w:rPr>
        <w:t>Во исполнени</w:t>
      </w:r>
      <w:r>
        <w:rPr>
          <w:rFonts w:ascii="Times New Roman" w:hAnsi="Times New Roman"/>
          <w:sz w:val="28"/>
          <w:szCs w:val="28"/>
        </w:rPr>
        <w:t>е</w:t>
      </w:r>
      <w:r w:rsidRPr="00B31FC1">
        <w:rPr>
          <w:rFonts w:ascii="Times New Roman" w:hAnsi="Times New Roman"/>
          <w:sz w:val="28"/>
          <w:szCs w:val="28"/>
        </w:rPr>
        <w:t xml:space="preserve"> требований Федерального закона от 07.12.2011 № 416-ФЗ «О водоснабжении и водоотведении» и в целях улучшения качества услуг водоснабжения и водоотведения</w:t>
      </w:r>
      <w:r w:rsidR="00502E34" w:rsidRPr="00B31FC1">
        <w:rPr>
          <w:rFonts w:ascii="Times New Roman" w:hAnsi="Times New Roman"/>
          <w:sz w:val="28"/>
          <w:szCs w:val="28"/>
        </w:rPr>
        <w:t xml:space="preserve"> администрация Новосильского района постановляет:</w:t>
      </w:r>
    </w:p>
    <w:p w:rsidR="00B31FC1" w:rsidRPr="00B31FC1" w:rsidRDefault="00B31FC1" w:rsidP="00B31FC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1FC1">
        <w:rPr>
          <w:sz w:val="28"/>
          <w:szCs w:val="28"/>
        </w:rPr>
        <w:t>1. Наделить МУП «Тепловодсервис», осуществляющее холодное водоснабжение и водоотведение, а также эксплуатирующее водопроводные сети и систему водоотведения на территории города Новосиль, статусом гарантирующей организации.</w:t>
      </w:r>
    </w:p>
    <w:p w:rsidR="00B31FC1" w:rsidRPr="00B31FC1" w:rsidRDefault="00B31FC1" w:rsidP="00B31FC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1FC1">
        <w:rPr>
          <w:sz w:val="28"/>
          <w:szCs w:val="28"/>
        </w:rPr>
        <w:t>2. Установить зону ответственности гарантирующей организации МУП «Тепловодсервис»  в границах муниципального образования город Новосиль.</w:t>
      </w:r>
    </w:p>
    <w:p w:rsidR="00B31FC1" w:rsidRPr="00B31FC1" w:rsidRDefault="00B31FC1" w:rsidP="00B31FC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1FC1">
        <w:rPr>
          <w:sz w:val="28"/>
          <w:szCs w:val="28"/>
        </w:rPr>
        <w:t>3. Наделить МУП «ЖКХ «Новосильское», осуществляющее холодное водоснабжение и эксплуатирующее водопроводные сети на территориях Вяжевского,</w:t>
      </w:r>
      <w:r>
        <w:rPr>
          <w:sz w:val="28"/>
          <w:szCs w:val="28"/>
        </w:rPr>
        <w:t xml:space="preserve"> </w:t>
      </w:r>
      <w:r w:rsidRPr="00B31FC1">
        <w:rPr>
          <w:sz w:val="28"/>
          <w:szCs w:val="28"/>
        </w:rPr>
        <w:t>Глубковского,</w:t>
      </w:r>
      <w:r>
        <w:rPr>
          <w:sz w:val="28"/>
          <w:szCs w:val="28"/>
        </w:rPr>
        <w:t xml:space="preserve"> </w:t>
      </w:r>
      <w:r w:rsidRPr="00B31FC1">
        <w:rPr>
          <w:sz w:val="28"/>
          <w:szCs w:val="28"/>
        </w:rPr>
        <w:t>Голунского, Зареченского, Петушинского, Прудовского, Хворостянского сельских поселений статусом гарантирующей организации.</w:t>
      </w:r>
    </w:p>
    <w:p w:rsidR="00B31FC1" w:rsidRPr="00B31FC1" w:rsidRDefault="00B31FC1" w:rsidP="00B31FC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1FC1">
        <w:rPr>
          <w:sz w:val="28"/>
          <w:szCs w:val="28"/>
        </w:rPr>
        <w:t>4. Установить зону ответственности гарантирующей организации МУП «ЖКХ «Новосильское» в границах Вяжевского, Глубковского, Голунского, Зареченского, Петушинского, Прудовского, Хворостянского сельских поселений.</w:t>
      </w:r>
    </w:p>
    <w:p w:rsidR="00714462" w:rsidRPr="00B31FC1" w:rsidRDefault="00B31FC1" w:rsidP="00B31FC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1FC1">
        <w:rPr>
          <w:rFonts w:ascii="Times New Roman" w:hAnsi="Times New Roman"/>
          <w:sz w:val="28"/>
          <w:szCs w:val="28"/>
        </w:rPr>
        <w:t>5. Настоящее  постановление полежит  размещению на официальном сайте администрации Новосильского района Орловской области.</w:t>
      </w:r>
    </w:p>
    <w:p w:rsidR="00714462" w:rsidRPr="00B31FC1" w:rsidRDefault="00B31FC1" w:rsidP="00B31FC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4462" w:rsidRPr="00B31FC1">
        <w:rPr>
          <w:rFonts w:ascii="Times New Roman" w:hAnsi="Times New Roman"/>
          <w:sz w:val="28"/>
          <w:szCs w:val="28"/>
        </w:rPr>
        <w:t xml:space="preserve">. </w:t>
      </w:r>
      <w:r w:rsidRPr="00B31FC1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 заместителя главы администрации района Ю.В. Трусова.</w:t>
      </w:r>
    </w:p>
    <w:p w:rsidR="009B5727" w:rsidRDefault="009B5727" w:rsidP="009B572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9B5727" w:rsidRDefault="009B5727" w:rsidP="009B572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14462" w:rsidRPr="009B5727" w:rsidRDefault="00714462">
      <w:pPr>
        <w:tabs>
          <w:tab w:val="left" w:pos="5036"/>
        </w:tabs>
        <w:spacing w:after="0" w:line="200" w:lineRule="atLeast"/>
        <w:ind w:left="109" w:right="-108"/>
      </w:pPr>
      <w:r w:rsidRPr="009B5727">
        <w:rPr>
          <w:rFonts w:ascii="Times New Roman" w:hAnsi="Times New Roman"/>
          <w:bCs/>
          <w:sz w:val="28"/>
          <w:szCs w:val="28"/>
        </w:rPr>
        <w:t xml:space="preserve">Глава </w:t>
      </w:r>
      <w:r w:rsidR="009B5727" w:rsidRPr="009B5727">
        <w:rPr>
          <w:rFonts w:ascii="Times New Roman" w:hAnsi="Times New Roman"/>
          <w:bCs/>
          <w:sz w:val="28"/>
          <w:szCs w:val="28"/>
        </w:rPr>
        <w:t>Новосильского района</w:t>
      </w:r>
      <w:r w:rsidRPr="009B5727">
        <w:rPr>
          <w:rFonts w:ascii="Times New Roman" w:hAnsi="Times New Roman"/>
          <w:bCs/>
          <w:sz w:val="28"/>
          <w:szCs w:val="28"/>
        </w:rPr>
        <w:t xml:space="preserve"> </w:t>
      </w:r>
      <w:r w:rsidRPr="009B5727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9B5727" w:rsidRPr="009B5727">
        <w:rPr>
          <w:rFonts w:ascii="Times New Roman" w:hAnsi="Times New Roman"/>
          <w:bCs/>
          <w:sz w:val="28"/>
          <w:szCs w:val="28"/>
        </w:rPr>
        <w:t xml:space="preserve"> </w:t>
      </w:r>
      <w:r w:rsidRPr="009B5727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9B5727" w:rsidRPr="009B5727">
        <w:rPr>
          <w:rFonts w:ascii="Times New Roman" w:hAnsi="Times New Roman"/>
          <w:bCs/>
          <w:sz w:val="28"/>
          <w:szCs w:val="28"/>
        </w:rPr>
        <w:t>А.И. Шалимов</w:t>
      </w:r>
    </w:p>
    <w:p w:rsidR="002A0E6F" w:rsidRDefault="002A0E6F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sectPr w:rsidR="002A0E6F">
      <w:pgSz w:w="11906" w:h="16838"/>
      <w:pgMar w:top="426" w:right="482" w:bottom="500" w:left="123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62"/>
    <w:rsid w:val="00022670"/>
    <w:rsid w:val="00122B3E"/>
    <w:rsid w:val="00180CA7"/>
    <w:rsid w:val="00233578"/>
    <w:rsid w:val="0029367B"/>
    <w:rsid w:val="002A0E6F"/>
    <w:rsid w:val="00304E3C"/>
    <w:rsid w:val="00330B31"/>
    <w:rsid w:val="003E1602"/>
    <w:rsid w:val="004A1EC2"/>
    <w:rsid w:val="004E03E9"/>
    <w:rsid w:val="004F6CDE"/>
    <w:rsid w:val="00502E34"/>
    <w:rsid w:val="0054506D"/>
    <w:rsid w:val="00596C54"/>
    <w:rsid w:val="006F238B"/>
    <w:rsid w:val="00714462"/>
    <w:rsid w:val="00764855"/>
    <w:rsid w:val="007902C6"/>
    <w:rsid w:val="008F2D71"/>
    <w:rsid w:val="00923663"/>
    <w:rsid w:val="009B5727"/>
    <w:rsid w:val="00A12861"/>
    <w:rsid w:val="00A44535"/>
    <w:rsid w:val="00A93676"/>
    <w:rsid w:val="00AB5BBC"/>
    <w:rsid w:val="00B31DF7"/>
    <w:rsid w:val="00B31FC1"/>
    <w:rsid w:val="00B441C6"/>
    <w:rsid w:val="00D169A0"/>
    <w:rsid w:val="00D20927"/>
    <w:rsid w:val="00D21EE0"/>
    <w:rsid w:val="00D24A38"/>
    <w:rsid w:val="00D46081"/>
    <w:rsid w:val="00DB754F"/>
    <w:rsid w:val="00E25B32"/>
    <w:rsid w:val="00EF5A3A"/>
    <w:rsid w:val="00F430BD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Times New Roman"/>
      <w:caps w:val="0"/>
      <w:smallCaps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eastAsia="Calibri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val="de-DE" w:eastAsia="fa-IR" w:bidi="fa-IR"/>
    </w:rPr>
  </w:style>
  <w:style w:type="paragraph" w:customStyle="1" w:styleId="ConsPlusNormal0">
    <w:name w:val="  ConsPlusNormal"/>
    <w:pPr>
      <w:widowControl w:val="0"/>
      <w:suppressAutoHyphens/>
      <w:autoSpaceDE w:val="0"/>
      <w:spacing w:after="200" w:line="276" w:lineRule="auto"/>
    </w:pPr>
    <w:rPr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79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B31F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Times New Roman"/>
      <w:caps w:val="0"/>
      <w:smallCaps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eastAsia="Calibri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val="de-DE" w:eastAsia="fa-IR" w:bidi="fa-IR"/>
    </w:rPr>
  </w:style>
  <w:style w:type="paragraph" w:customStyle="1" w:styleId="ConsPlusNormal0">
    <w:name w:val="  ConsPlusNormal"/>
    <w:pPr>
      <w:widowControl w:val="0"/>
      <w:suppressAutoHyphens/>
      <w:autoSpaceDE w:val="0"/>
      <w:spacing w:after="200" w:line="276" w:lineRule="auto"/>
    </w:pPr>
    <w:rPr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79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B31F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interrao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mailto:secretary@interrao-orel.ru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2017-12-04T13:14:00Z</cp:lastPrinted>
  <dcterms:created xsi:type="dcterms:W3CDTF">2017-12-06T06:10:00Z</dcterms:created>
  <dcterms:modified xsi:type="dcterms:W3CDTF">2017-12-06T06:10:00Z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