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87" w:rsidRPr="007902C6" w:rsidRDefault="00B53537" w:rsidP="00F86687">
      <w:pPr>
        <w:overflowPunct w:val="0"/>
        <w:jc w:val="center"/>
        <w:rPr>
          <w:b/>
          <w:color w:val="00000A"/>
          <w:kern w:val="1"/>
          <w:sz w:val="36"/>
          <w:szCs w:val="24"/>
        </w:rPr>
      </w:pPr>
      <w:r>
        <w:rPr>
          <w:b/>
          <w:noProof/>
          <w:color w:val="00000A"/>
          <w:kern w:val="1"/>
          <w:sz w:val="36"/>
          <w:szCs w:val="24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РОССИЙСКАЯ  ФЕДЕРАЦИЯ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ОРЛОВСКАЯ ОБЛАСТЬ</w:t>
      </w:r>
    </w:p>
    <w:p w:rsidR="00F86687" w:rsidRPr="007902C6" w:rsidRDefault="00F86687" w:rsidP="00F86687">
      <w:pPr>
        <w:overflowPunct w:val="0"/>
        <w:jc w:val="center"/>
        <w:rPr>
          <w:b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АДМИНИСТРАЦИЯ НОВОСИЛЬСКОГО РАЙОНА</w:t>
      </w:r>
    </w:p>
    <w:p w:rsidR="00F86687" w:rsidRPr="007902C6" w:rsidRDefault="00F86687" w:rsidP="00F86687">
      <w:pPr>
        <w:overflowPunct w:val="0"/>
        <w:rPr>
          <w:i/>
          <w:color w:val="0000FF"/>
          <w:kern w:val="1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10"/>
          <w:szCs w:val="10"/>
        </w:rPr>
      </w:pPr>
    </w:p>
    <w:p w:rsidR="00F86687" w:rsidRPr="007902C6" w:rsidRDefault="00F86687" w:rsidP="00F86687">
      <w:pPr>
        <w:overflowPunct w:val="0"/>
        <w:jc w:val="center"/>
        <w:rPr>
          <w:color w:val="0000FF"/>
          <w:kern w:val="1"/>
          <w:sz w:val="32"/>
          <w:szCs w:val="32"/>
        </w:rPr>
      </w:pPr>
      <w:r w:rsidRPr="007902C6">
        <w:rPr>
          <w:b/>
          <w:color w:val="0000FF"/>
          <w:kern w:val="1"/>
          <w:sz w:val="32"/>
          <w:szCs w:val="32"/>
        </w:rPr>
        <w:t>ПОСТАНОВЛЕНИЕ</w:t>
      </w:r>
    </w:p>
    <w:p w:rsidR="00F86687" w:rsidRPr="007902C6" w:rsidRDefault="00F86687" w:rsidP="00F86687">
      <w:pPr>
        <w:overflowPunct w:val="0"/>
        <w:jc w:val="center"/>
        <w:rPr>
          <w:i/>
          <w:color w:val="0000FF"/>
          <w:kern w:val="1"/>
          <w:sz w:val="32"/>
          <w:szCs w:val="32"/>
        </w:rPr>
      </w:pPr>
    </w:p>
    <w:p w:rsidR="00F86687" w:rsidRPr="007902C6" w:rsidRDefault="00F86687" w:rsidP="00F86687">
      <w:pPr>
        <w:overflowPunct w:val="0"/>
        <w:jc w:val="both"/>
        <w:rPr>
          <w:color w:val="0000FF"/>
          <w:kern w:val="1"/>
          <w:sz w:val="28"/>
          <w:szCs w:val="28"/>
        </w:rPr>
      </w:pPr>
      <w:r>
        <w:rPr>
          <w:color w:val="0000FF"/>
          <w:kern w:val="1"/>
          <w:sz w:val="28"/>
          <w:szCs w:val="28"/>
        </w:rPr>
        <w:t xml:space="preserve">         </w:t>
      </w:r>
      <w:r w:rsidR="002824F9">
        <w:rPr>
          <w:color w:val="0000FF"/>
          <w:kern w:val="1"/>
          <w:sz w:val="28"/>
          <w:szCs w:val="28"/>
          <w:u w:val="single"/>
        </w:rPr>
        <w:t>03.08.</w:t>
      </w:r>
      <w:r>
        <w:rPr>
          <w:color w:val="0000FF"/>
          <w:kern w:val="1"/>
          <w:sz w:val="28"/>
          <w:szCs w:val="28"/>
          <w:u w:val="single"/>
        </w:rPr>
        <w:t>20</w:t>
      </w:r>
      <w:r w:rsidR="00940BA4">
        <w:rPr>
          <w:color w:val="0000FF"/>
          <w:kern w:val="1"/>
          <w:sz w:val="28"/>
          <w:szCs w:val="28"/>
          <w:u w:val="single"/>
        </w:rPr>
        <w:t>20</w:t>
      </w:r>
      <w:r>
        <w:rPr>
          <w:color w:val="0000FF"/>
          <w:kern w:val="1"/>
          <w:sz w:val="28"/>
          <w:szCs w:val="28"/>
          <w:u w:val="single"/>
        </w:rPr>
        <w:t xml:space="preserve"> г.</w:t>
      </w:r>
      <w:r w:rsidRPr="007902C6">
        <w:rPr>
          <w:b/>
          <w:color w:val="0000FF"/>
          <w:kern w:val="1"/>
          <w:sz w:val="28"/>
          <w:szCs w:val="28"/>
        </w:rPr>
        <w:tab/>
      </w:r>
      <w:r>
        <w:rPr>
          <w:b/>
          <w:color w:val="0000FF"/>
          <w:kern w:val="1"/>
          <w:sz w:val="28"/>
          <w:szCs w:val="28"/>
        </w:rPr>
        <w:t xml:space="preserve">                          </w:t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</w:r>
      <w:r w:rsidRPr="007902C6">
        <w:rPr>
          <w:b/>
          <w:color w:val="0000FF"/>
          <w:kern w:val="1"/>
          <w:sz w:val="28"/>
          <w:szCs w:val="28"/>
        </w:rPr>
        <w:tab/>
        <w:t xml:space="preserve">     </w:t>
      </w:r>
      <w:r>
        <w:rPr>
          <w:b/>
          <w:color w:val="0000FF"/>
          <w:kern w:val="1"/>
          <w:sz w:val="28"/>
          <w:szCs w:val="28"/>
        </w:rPr>
        <w:t xml:space="preserve">            </w:t>
      </w:r>
      <w:r w:rsidRPr="007902C6">
        <w:rPr>
          <w:b/>
          <w:color w:val="0000FF"/>
          <w:kern w:val="1"/>
          <w:sz w:val="28"/>
          <w:szCs w:val="28"/>
        </w:rPr>
        <w:t xml:space="preserve">   №</w:t>
      </w:r>
      <w:r>
        <w:rPr>
          <w:color w:val="0000FF"/>
          <w:kern w:val="1"/>
          <w:sz w:val="28"/>
          <w:szCs w:val="28"/>
          <w:u w:val="single"/>
        </w:rPr>
        <w:t xml:space="preserve"> </w:t>
      </w:r>
      <w:r w:rsidR="002824F9">
        <w:rPr>
          <w:color w:val="0000FF"/>
          <w:kern w:val="1"/>
          <w:sz w:val="28"/>
          <w:szCs w:val="28"/>
          <w:u w:val="single"/>
        </w:rPr>
        <w:t>200</w:t>
      </w:r>
      <w:r w:rsidR="00940BA4">
        <w:rPr>
          <w:color w:val="0000FF"/>
          <w:kern w:val="1"/>
          <w:sz w:val="28"/>
          <w:szCs w:val="28"/>
          <w:u w:val="single"/>
        </w:rPr>
        <w:t>.</w:t>
      </w:r>
      <w:r w:rsidRPr="007902C6">
        <w:rPr>
          <w:b/>
          <w:color w:val="0000FF"/>
          <w:kern w:val="1"/>
          <w:sz w:val="28"/>
          <w:szCs w:val="28"/>
        </w:rPr>
        <w:t xml:space="preserve">  </w:t>
      </w:r>
    </w:p>
    <w:p w:rsidR="00F86687" w:rsidRDefault="00F86687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  <w:r w:rsidRPr="007902C6">
        <w:rPr>
          <w:b/>
          <w:color w:val="0000FF"/>
          <w:kern w:val="1"/>
          <w:sz w:val="28"/>
          <w:szCs w:val="28"/>
        </w:rPr>
        <w:t>г. Новосиль</w:t>
      </w:r>
    </w:p>
    <w:p w:rsidR="00A9345C" w:rsidRPr="007902C6" w:rsidRDefault="00A9345C" w:rsidP="00F86687">
      <w:pPr>
        <w:overflowPunct w:val="0"/>
        <w:ind w:firstLine="708"/>
        <w:rPr>
          <w:b/>
          <w:color w:val="0000FF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86687" w:rsidRPr="00B441C6" w:rsidTr="000B2F7D">
        <w:tc>
          <w:tcPr>
            <w:tcW w:w="5211" w:type="dxa"/>
          </w:tcPr>
          <w:p w:rsidR="00F86687" w:rsidRPr="00B441C6" w:rsidRDefault="0072100C" w:rsidP="00A9345C">
            <w:pPr>
              <w:spacing w:line="276" w:lineRule="auto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 внесении изменений в</w:t>
            </w:r>
            <w:r w:rsidR="00F86687" w:rsidRPr="0029434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ую</w:t>
            </w:r>
            <w:r w:rsidR="00F86687" w:rsidRPr="00294347">
              <w:rPr>
                <w:sz w:val="28"/>
                <w:szCs w:val="28"/>
              </w:rPr>
              <w:t xml:space="preserve">  программ</w:t>
            </w:r>
            <w:r>
              <w:rPr>
                <w:sz w:val="28"/>
                <w:szCs w:val="28"/>
              </w:rPr>
              <w:t>у</w:t>
            </w:r>
            <w:r w:rsidR="00F86687" w:rsidRPr="00294347">
              <w:rPr>
                <w:sz w:val="28"/>
                <w:szCs w:val="28"/>
              </w:rPr>
              <w:t xml:space="preserve"> </w:t>
            </w:r>
            <w:r w:rsidR="00F86687" w:rsidRPr="00294347">
              <w:rPr>
                <w:bCs/>
                <w:sz w:val="28"/>
                <w:szCs w:val="28"/>
              </w:rPr>
              <w:t>«Формирование современной городской среды на территории города Новосиль в 2018-202</w:t>
            </w:r>
            <w:r w:rsidR="006710DE">
              <w:rPr>
                <w:bCs/>
                <w:sz w:val="28"/>
                <w:szCs w:val="28"/>
              </w:rPr>
              <w:t>4</w:t>
            </w:r>
            <w:r w:rsidR="00F86687" w:rsidRPr="00294347">
              <w:rPr>
                <w:bCs/>
                <w:sz w:val="28"/>
                <w:szCs w:val="28"/>
              </w:rPr>
              <w:t xml:space="preserve"> году».</w:t>
            </w:r>
            <w:bookmarkEnd w:id="0"/>
          </w:p>
        </w:tc>
      </w:tr>
      <w:tr w:rsidR="00A9345C" w:rsidRPr="00B441C6" w:rsidTr="000B2F7D">
        <w:tc>
          <w:tcPr>
            <w:tcW w:w="5211" w:type="dxa"/>
          </w:tcPr>
          <w:p w:rsidR="00A9345C" w:rsidRDefault="00A9345C" w:rsidP="0072100C">
            <w:pPr>
              <w:jc w:val="both"/>
              <w:rPr>
                <w:sz w:val="28"/>
                <w:szCs w:val="28"/>
              </w:rPr>
            </w:pPr>
          </w:p>
        </w:tc>
      </w:tr>
    </w:tbl>
    <w:p w:rsidR="0072100C" w:rsidRDefault="0072100C" w:rsidP="00A9345C">
      <w:pPr>
        <w:pStyle w:val="pc"/>
        <w:spacing w:after="0" w:afterAutospacing="0"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муниципального образования город Новосиль, в соответствии Федеральным законом от 06 октября 2010 года №131-ФЗ «Об общих принципах организации местного самоуправления в Российской Федерации», </w:t>
      </w:r>
      <w:r w:rsidRPr="000D3648">
        <w:rPr>
          <w:sz w:val="28"/>
          <w:szCs w:val="28"/>
        </w:rPr>
        <w:t xml:space="preserve">Постановления Правительства РФ от 10.02.2017 г. №169 «Об утверждении правил предоставления и распределения субсидий из федерального  бюджета бюджетам субъектов РФ на поддержку государственных программ субъектов Российской Федерации  и муниципальных программ формирования современной городской среды», </w:t>
      </w:r>
      <w:r w:rsidRPr="000D3648">
        <w:rPr>
          <w:spacing w:val="-2"/>
          <w:sz w:val="28"/>
          <w:szCs w:val="28"/>
        </w:rPr>
        <w:t>в соответствии с уставом</w:t>
      </w:r>
      <w:r>
        <w:rPr>
          <w:spacing w:val="-2"/>
          <w:sz w:val="28"/>
          <w:szCs w:val="28"/>
        </w:rPr>
        <w:t xml:space="preserve"> города Новосиль</w:t>
      </w:r>
      <w:r w:rsidR="00290D7E">
        <w:rPr>
          <w:spacing w:val="-2"/>
          <w:sz w:val="28"/>
          <w:szCs w:val="28"/>
        </w:rPr>
        <w:t xml:space="preserve">, на основании протокола заседания общественной комиссии от </w:t>
      </w:r>
      <w:r w:rsidR="00940BA4">
        <w:rPr>
          <w:spacing w:val="-2"/>
          <w:sz w:val="28"/>
          <w:szCs w:val="28"/>
        </w:rPr>
        <w:t>15</w:t>
      </w:r>
      <w:r w:rsidR="00290D7E">
        <w:rPr>
          <w:spacing w:val="-2"/>
          <w:sz w:val="28"/>
          <w:szCs w:val="28"/>
        </w:rPr>
        <w:t>.</w:t>
      </w:r>
      <w:r w:rsidR="00940BA4">
        <w:rPr>
          <w:spacing w:val="-2"/>
          <w:sz w:val="28"/>
          <w:szCs w:val="28"/>
        </w:rPr>
        <w:t>06</w:t>
      </w:r>
      <w:r w:rsidR="00290D7E">
        <w:rPr>
          <w:spacing w:val="-2"/>
          <w:sz w:val="28"/>
          <w:szCs w:val="28"/>
        </w:rPr>
        <w:t>.20</w:t>
      </w:r>
      <w:r w:rsidR="00940BA4">
        <w:rPr>
          <w:spacing w:val="-2"/>
          <w:sz w:val="28"/>
          <w:szCs w:val="28"/>
        </w:rPr>
        <w:t>20</w:t>
      </w:r>
      <w:r w:rsidR="00290D7E">
        <w:rPr>
          <w:spacing w:val="-2"/>
          <w:sz w:val="28"/>
          <w:szCs w:val="28"/>
        </w:rPr>
        <w:t xml:space="preserve"> г.</w:t>
      </w:r>
      <w:r w:rsidRPr="000D3648">
        <w:rPr>
          <w:spacing w:val="-2"/>
          <w:sz w:val="28"/>
          <w:szCs w:val="28"/>
        </w:rPr>
        <w:t xml:space="preserve"> администрация Новосильского района постановляет:</w:t>
      </w:r>
    </w:p>
    <w:p w:rsidR="0072100C" w:rsidRPr="000D3648" w:rsidRDefault="0072100C" w:rsidP="00A9345C">
      <w:pPr>
        <w:pStyle w:val="p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1. </w:t>
      </w:r>
      <w:r w:rsidRPr="000D3648">
        <w:rPr>
          <w:sz w:val="28"/>
          <w:szCs w:val="28"/>
        </w:rPr>
        <w:t>Внести изменения в муниципальную программу</w:t>
      </w:r>
      <w:r w:rsidRPr="000D3648">
        <w:rPr>
          <w:spacing w:val="-2"/>
          <w:sz w:val="28"/>
          <w:szCs w:val="28"/>
        </w:rPr>
        <w:t xml:space="preserve"> «Формирование современной городской среды на территории города Новосиль на 2018-202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год» </w:t>
      </w:r>
      <w:r w:rsidRPr="000D3648">
        <w:rPr>
          <w:sz w:val="28"/>
          <w:szCs w:val="28"/>
        </w:rPr>
        <w:t>утвержденную постано</w:t>
      </w:r>
      <w:r w:rsidRPr="000D3648">
        <w:rPr>
          <w:sz w:val="28"/>
          <w:szCs w:val="28"/>
        </w:rPr>
        <w:t>в</w:t>
      </w:r>
      <w:r w:rsidRPr="000D3648">
        <w:rPr>
          <w:sz w:val="28"/>
          <w:szCs w:val="28"/>
        </w:rPr>
        <w:t>лением администрации Новосильского района от 25.</w:t>
      </w:r>
      <w:r>
        <w:rPr>
          <w:sz w:val="28"/>
          <w:szCs w:val="28"/>
        </w:rPr>
        <w:t>02</w:t>
      </w:r>
      <w:r w:rsidRPr="000D364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D3648">
        <w:rPr>
          <w:sz w:val="28"/>
          <w:szCs w:val="28"/>
        </w:rPr>
        <w:t xml:space="preserve"> г. № </w:t>
      </w:r>
      <w:r>
        <w:rPr>
          <w:sz w:val="28"/>
          <w:szCs w:val="28"/>
        </w:rPr>
        <w:t>46</w:t>
      </w:r>
      <w:r w:rsidRPr="000D3648">
        <w:rPr>
          <w:sz w:val="28"/>
          <w:szCs w:val="28"/>
        </w:rPr>
        <w:t>: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«</w:t>
      </w:r>
      <w:r w:rsidRPr="000D3648">
        <w:rPr>
          <w:color w:val="000000"/>
          <w:sz w:val="28"/>
          <w:szCs w:val="28"/>
        </w:rPr>
        <w:t xml:space="preserve">Объемы бюджетных ассигнований Программы» паспорта </w:t>
      </w:r>
      <w:r w:rsidRPr="000D3648">
        <w:rPr>
          <w:sz w:val="28"/>
          <w:szCs w:val="28"/>
        </w:rPr>
        <w:t>муниципальной программы «Формирование современной городской среды на территории города Новосиль на 2018-202</w:t>
      </w:r>
      <w:r>
        <w:rPr>
          <w:sz w:val="28"/>
          <w:szCs w:val="28"/>
        </w:rPr>
        <w:t>4</w:t>
      </w:r>
      <w:r w:rsidRPr="000D3648">
        <w:rPr>
          <w:sz w:val="28"/>
          <w:szCs w:val="28"/>
        </w:rPr>
        <w:t xml:space="preserve"> год»</w:t>
      </w:r>
      <w:r w:rsidRPr="000D3648">
        <w:rPr>
          <w:color w:val="000000"/>
          <w:sz w:val="28"/>
          <w:szCs w:val="28"/>
        </w:rPr>
        <w:t xml:space="preserve"> </w:t>
      </w:r>
      <w:r w:rsidRPr="000D3648">
        <w:rPr>
          <w:spacing w:val="-2"/>
          <w:sz w:val="28"/>
          <w:szCs w:val="28"/>
        </w:rPr>
        <w:t>согласно приложению 1 к настоящему постановлению;</w:t>
      </w:r>
    </w:p>
    <w:p w:rsidR="0072100C" w:rsidRPr="000D3648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 xml:space="preserve">- в раздел 2 таблица 2 муниципальной программы согласно приложению 2 к настоящему постановлению; 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раздел 3 «</w:t>
      </w:r>
      <w:r w:rsidRPr="000D3648">
        <w:rPr>
          <w:rFonts w:eastAsia="Calibri"/>
          <w:sz w:val="28"/>
          <w:szCs w:val="28"/>
          <w:lang w:eastAsia="en-US"/>
        </w:rPr>
        <w:t xml:space="preserve">Ресурсное обеспечение Программы» </w:t>
      </w:r>
      <w:r w:rsidRPr="000D3648">
        <w:rPr>
          <w:spacing w:val="-2"/>
          <w:sz w:val="28"/>
          <w:szCs w:val="28"/>
        </w:rPr>
        <w:t>согласно приложению 3 к настоящему постановлению;</w:t>
      </w:r>
    </w:p>
    <w:p w:rsidR="00290D7E" w:rsidRPr="000D3648" w:rsidRDefault="00290D7E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- </w:t>
      </w:r>
      <w:r w:rsidRPr="000D3648">
        <w:rPr>
          <w:spacing w:val="-2"/>
          <w:sz w:val="28"/>
          <w:szCs w:val="28"/>
        </w:rPr>
        <w:t xml:space="preserve">в раздел </w:t>
      </w:r>
      <w:r>
        <w:rPr>
          <w:spacing w:val="-2"/>
          <w:sz w:val="28"/>
          <w:szCs w:val="28"/>
        </w:rPr>
        <w:t>9</w:t>
      </w:r>
      <w:r w:rsidRPr="000D3648">
        <w:rPr>
          <w:spacing w:val="-2"/>
          <w:sz w:val="28"/>
          <w:szCs w:val="28"/>
        </w:rPr>
        <w:t xml:space="preserve"> таблица </w:t>
      </w: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 xml:space="preserve"> муниципальной программы согласно приложению </w:t>
      </w:r>
      <w:r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к настоящему постановлению</w:t>
      </w:r>
    </w:p>
    <w:p w:rsidR="0072100C" w:rsidRDefault="0072100C" w:rsidP="00A9345C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D3648">
        <w:rPr>
          <w:spacing w:val="-2"/>
          <w:sz w:val="28"/>
          <w:szCs w:val="28"/>
        </w:rPr>
        <w:t>- в приложени</w:t>
      </w:r>
      <w:r w:rsidR="00290D7E">
        <w:rPr>
          <w:spacing w:val="-2"/>
          <w:sz w:val="28"/>
          <w:szCs w:val="28"/>
        </w:rPr>
        <w:t>я</w:t>
      </w:r>
      <w:r w:rsidRPr="000D3648">
        <w:rPr>
          <w:spacing w:val="-2"/>
          <w:sz w:val="28"/>
          <w:szCs w:val="28"/>
        </w:rPr>
        <w:t xml:space="preserve"> 1</w:t>
      </w:r>
      <w:r w:rsidR="00290D7E">
        <w:rPr>
          <w:spacing w:val="-2"/>
          <w:sz w:val="28"/>
          <w:szCs w:val="28"/>
        </w:rPr>
        <w:t xml:space="preserve"> и </w:t>
      </w:r>
      <w:r w:rsidR="00A9345C">
        <w:rPr>
          <w:spacing w:val="-2"/>
          <w:sz w:val="28"/>
          <w:szCs w:val="28"/>
        </w:rPr>
        <w:t>4</w:t>
      </w:r>
      <w:r w:rsidRPr="000D3648">
        <w:rPr>
          <w:spacing w:val="-2"/>
          <w:sz w:val="28"/>
          <w:szCs w:val="28"/>
        </w:rPr>
        <w:t xml:space="preserve"> муниципальной программы согласно приложению </w:t>
      </w:r>
      <w:r w:rsidR="00290D7E">
        <w:rPr>
          <w:spacing w:val="-2"/>
          <w:sz w:val="28"/>
          <w:szCs w:val="28"/>
        </w:rPr>
        <w:t>5</w:t>
      </w:r>
      <w:r w:rsidRPr="000D3648">
        <w:rPr>
          <w:spacing w:val="-2"/>
          <w:sz w:val="28"/>
          <w:szCs w:val="28"/>
        </w:rPr>
        <w:t xml:space="preserve"> к настоящему постановлению;</w:t>
      </w:r>
    </w:p>
    <w:p w:rsidR="0072100C" w:rsidRPr="00894A22" w:rsidRDefault="0072100C" w:rsidP="00A9345C">
      <w:pPr>
        <w:spacing w:line="276" w:lineRule="auto"/>
        <w:ind w:firstLine="709"/>
        <w:jc w:val="both"/>
        <w:rPr>
          <w:sz w:val="28"/>
          <w:szCs w:val="28"/>
        </w:rPr>
      </w:pPr>
      <w:r w:rsidRPr="00894A22">
        <w:rPr>
          <w:sz w:val="28"/>
          <w:szCs w:val="28"/>
        </w:rPr>
        <w:t>2. Обеспечить  публикацию настоящего постановления на официальном сайте Новосильского района.</w:t>
      </w:r>
    </w:p>
    <w:p w:rsidR="0072100C" w:rsidRPr="000D3648" w:rsidRDefault="0072100C" w:rsidP="00A9345C">
      <w:pPr>
        <w:tabs>
          <w:tab w:val="left" w:pos="5700"/>
          <w:tab w:val="left" w:pos="6120"/>
          <w:tab w:val="left" w:pos="7088"/>
        </w:tabs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Pr="000D3648">
        <w:rPr>
          <w:spacing w:val="-2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Трусова Ю.В.</w:t>
      </w:r>
    </w:p>
    <w:p w:rsidR="0072100C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</w:t>
      </w: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940BA4" w:rsidRDefault="00940BA4" w:rsidP="00A9345C">
      <w:pPr>
        <w:shd w:val="clear" w:color="auto" w:fill="FFFFFF"/>
        <w:spacing w:line="276" w:lineRule="auto"/>
        <w:jc w:val="both"/>
        <w:rPr>
          <w:spacing w:val="-2"/>
          <w:sz w:val="28"/>
        </w:rPr>
      </w:pPr>
    </w:p>
    <w:p w:rsidR="00A9345C" w:rsidRDefault="0072100C" w:rsidP="00A9345C">
      <w:pPr>
        <w:pStyle w:val="aa"/>
        <w:spacing w:line="276" w:lineRule="auto"/>
        <w:ind w:left="0"/>
        <w:rPr>
          <w:b/>
          <w:color w:val="00000A"/>
          <w:kern w:val="1"/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0BA4">
        <w:rPr>
          <w:sz w:val="28"/>
          <w:szCs w:val="28"/>
        </w:rPr>
        <w:t>Е.Н. Демин</w:t>
      </w:r>
      <w:r w:rsidRPr="00617636">
        <w:rPr>
          <w:b/>
          <w:color w:val="00000A"/>
          <w:kern w:val="1"/>
          <w:sz w:val="28"/>
          <w:szCs w:val="28"/>
        </w:rPr>
        <w:t xml:space="preserve"> </w:t>
      </w:r>
    </w:p>
    <w:p w:rsidR="00A64372" w:rsidRDefault="00A9345C" w:rsidP="00A64372">
      <w:pPr>
        <w:pStyle w:val="aa"/>
        <w:spacing w:line="276" w:lineRule="auto"/>
        <w:ind w:left="0"/>
        <w:rPr>
          <w:sz w:val="28"/>
          <w:szCs w:val="28"/>
        </w:rPr>
      </w:pPr>
      <w:r>
        <w:rPr>
          <w:b/>
          <w:color w:val="00000A"/>
          <w:kern w:val="1"/>
          <w:sz w:val="28"/>
          <w:szCs w:val="28"/>
        </w:rPr>
        <w:br w:type="page"/>
      </w:r>
    </w:p>
    <w:p w:rsidR="003E4E97" w:rsidRDefault="005C3833" w:rsidP="005C3833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3E4E97" w:rsidRDefault="005C3833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E4E9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="003E4E97">
        <w:rPr>
          <w:sz w:val="28"/>
          <w:szCs w:val="28"/>
        </w:rPr>
        <w:t xml:space="preserve"> администрации </w:t>
      </w:r>
    </w:p>
    <w:p w:rsidR="003E4E97" w:rsidRDefault="00C261A7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3E4E97" w:rsidRDefault="00D219E9" w:rsidP="00D219E9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2088">
        <w:rPr>
          <w:sz w:val="28"/>
          <w:szCs w:val="28"/>
        </w:rPr>
        <w:t xml:space="preserve"> </w:t>
      </w:r>
      <w:r w:rsidR="002824F9">
        <w:rPr>
          <w:sz w:val="28"/>
          <w:szCs w:val="28"/>
        </w:rPr>
        <w:t>03.08.</w:t>
      </w:r>
      <w:r>
        <w:rPr>
          <w:sz w:val="28"/>
          <w:szCs w:val="28"/>
        </w:rPr>
        <w:t>20</w:t>
      </w:r>
      <w:r w:rsidR="00940BA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E4E97">
        <w:rPr>
          <w:sz w:val="28"/>
          <w:szCs w:val="28"/>
        </w:rPr>
        <w:t>г</w:t>
      </w:r>
      <w:r w:rsidR="004F2088">
        <w:rPr>
          <w:sz w:val="28"/>
          <w:szCs w:val="28"/>
        </w:rPr>
        <w:t xml:space="preserve">. </w:t>
      </w:r>
      <w:r w:rsidR="003E4E97">
        <w:rPr>
          <w:sz w:val="28"/>
          <w:szCs w:val="28"/>
        </w:rPr>
        <w:t xml:space="preserve"> № </w:t>
      </w:r>
      <w:r w:rsidR="002824F9">
        <w:rPr>
          <w:sz w:val="28"/>
          <w:szCs w:val="28"/>
        </w:rPr>
        <w:t>200</w:t>
      </w:r>
    </w:p>
    <w:p w:rsidR="003E4E97" w:rsidRDefault="003E4E97" w:rsidP="003E4E97">
      <w:pPr>
        <w:shd w:val="clear" w:color="auto" w:fill="FFFFFF"/>
        <w:jc w:val="both"/>
        <w:rPr>
          <w:sz w:val="28"/>
          <w:szCs w:val="28"/>
        </w:rPr>
      </w:pPr>
    </w:p>
    <w:tbl>
      <w:tblPr>
        <w:tblW w:w="9140" w:type="dxa"/>
        <w:jc w:val="center"/>
        <w:tblLook w:val="04A0" w:firstRow="1" w:lastRow="0" w:firstColumn="1" w:lastColumn="0" w:noHBand="0" w:noVBand="1"/>
      </w:tblPr>
      <w:tblGrid>
        <w:gridCol w:w="3760"/>
        <w:gridCol w:w="5380"/>
      </w:tblGrid>
      <w:tr w:rsidR="003E4E97" w:rsidTr="0072100C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97" w:rsidRPr="00A7329B" w:rsidRDefault="003E4E97" w:rsidP="00517B16">
            <w:pPr>
              <w:rPr>
                <w:color w:val="000000"/>
                <w:sz w:val="28"/>
                <w:szCs w:val="28"/>
              </w:rPr>
            </w:pPr>
            <w:bookmarkStart w:id="1" w:name="Par488"/>
            <w:bookmarkEnd w:id="1"/>
            <w:r w:rsidRPr="00A7329B">
              <w:rPr>
                <w:color w:val="000000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 - 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33770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E01566">
              <w:rPr>
                <w:rFonts w:eastAsia="Calibri"/>
                <w:sz w:val="28"/>
                <w:szCs w:val="28"/>
                <w:lang w:eastAsia="en-US"/>
              </w:rPr>
              <w:t>59827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руб., 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BD7C01">
              <w:rPr>
                <w:rFonts w:eastAsia="Calibri"/>
                <w:sz w:val="28"/>
                <w:szCs w:val="28"/>
                <w:lang w:eastAsia="en-US"/>
              </w:rPr>
              <w:t>17</w:t>
            </w: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BD7C01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93780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 – 2686,90332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 – 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11880,</w:t>
            </w:r>
            <w:r w:rsidR="00E01566">
              <w:rPr>
                <w:rFonts w:eastAsia="Calibri"/>
                <w:sz w:val="28"/>
                <w:szCs w:val="28"/>
                <w:lang w:eastAsia="en-US"/>
              </w:rPr>
              <w:t>81753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3411,63615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 – 2662,86601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 – 5710,21873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 – 5710,21873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федерального бюджета –16386,94480 тыс. руб.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83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,2</w:t>
            </w:r>
            <w:r>
              <w:rPr>
                <w:rFonts w:eastAsia="Calibri"/>
                <w:sz w:val="28"/>
                <w:szCs w:val="28"/>
                <w:lang w:eastAsia="en-US"/>
              </w:rPr>
              <w:t>2729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1219,85022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г.– 1190,63888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 – 1190,63888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1241,35645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 – 5356,11654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5356,11654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Орловской области – </w:t>
            </w:r>
          </w:p>
          <w:p w:rsidR="00940BA4" w:rsidRDefault="008A4E9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8489</w:t>
            </w:r>
            <w:r w:rsidR="00940BA4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27353</w:t>
            </w:r>
            <w:r w:rsidR="00940BA4"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43,</w:t>
            </w:r>
            <w:r>
              <w:rPr>
                <w:rFonts w:eastAsia="Calibri"/>
                <w:sz w:val="28"/>
                <w:szCs w:val="28"/>
                <w:lang w:eastAsia="en-US"/>
              </w:rPr>
              <w:t>80144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 – 12,32172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г.– 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8300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38038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12,02666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12,53895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54,10219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54,10219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бюджета Орловской области  из дорожного фонда – 4060,16044 тыс. руб.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2018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53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90907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2019 г. – 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54</w:t>
            </w:r>
            <w:r w:rsidRPr="00C712B6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73138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г.– 1055,57877 тыс. руб.; 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908,97061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908,97061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средства бюджета города Новосиль – 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4650</w:t>
            </w:r>
            <w:r w:rsidR="0084179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66831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г.– 300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2019 г.– 800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г.– 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1150,66831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1300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500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800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800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– 1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4179A">
              <w:rPr>
                <w:rFonts w:eastAsia="Calibri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E0156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119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т.ч.  по годам: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г.– 0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г.– 0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2020 г.– 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183,5</w:t>
            </w:r>
            <w:r w:rsidR="00E0156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8A4E94">
              <w:rPr>
                <w:rFonts w:eastAsia="Calibri"/>
                <w:sz w:val="28"/>
                <w:szCs w:val="28"/>
                <w:lang w:eastAsia="en-US"/>
              </w:rPr>
              <w:t>119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г.– 0 тыс. руб.;</w:t>
            </w:r>
          </w:p>
          <w:p w:rsidR="00940BA4" w:rsidRDefault="00940BA4" w:rsidP="00940BA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г.– 0 тыс. руб.;</w:t>
            </w:r>
          </w:p>
          <w:p w:rsidR="00940BA4" w:rsidRDefault="00940BA4" w:rsidP="00940BA4">
            <w:pPr>
              <w:tabs>
                <w:tab w:val="left" w:pos="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 г.– 0 тыс. руб.;</w:t>
            </w:r>
          </w:p>
          <w:p w:rsidR="007351E9" w:rsidRPr="00A7329B" w:rsidRDefault="00940BA4" w:rsidP="00940BA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2024 г.– 0 тыс. руб.;</w:t>
            </w:r>
          </w:p>
        </w:tc>
      </w:tr>
    </w:tbl>
    <w:p w:rsidR="003E4E97" w:rsidRDefault="003E4E97" w:rsidP="003E4E97">
      <w:pPr>
        <w:ind w:left="720"/>
        <w:jc w:val="center"/>
        <w:rPr>
          <w:sz w:val="28"/>
          <w:szCs w:val="28"/>
        </w:rPr>
      </w:pPr>
    </w:p>
    <w:p w:rsidR="0072100C" w:rsidRDefault="003E4E97" w:rsidP="0072100C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100C">
        <w:rPr>
          <w:sz w:val="28"/>
          <w:szCs w:val="28"/>
        </w:rPr>
        <w:lastRenderedPageBreak/>
        <w:t>Приложение №</w:t>
      </w:r>
      <w:r w:rsidR="008C1ADA">
        <w:rPr>
          <w:sz w:val="28"/>
          <w:szCs w:val="28"/>
        </w:rPr>
        <w:t>2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72100C" w:rsidRDefault="0072100C" w:rsidP="0072100C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940BA4" w:rsidRDefault="002824F9" w:rsidP="00940BA4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03.08.2020 г.  № 200</w:t>
      </w:r>
    </w:p>
    <w:p w:rsidR="00940BA4" w:rsidRDefault="00940BA4" w:rsidP="00940BA4">
      <w:pPr>
        <w:shd w:val="clear" w:color="auto" w:fill="FFFFFF"/>
        <w:jc w:val="both"/>
        <w:rPr>
          <w:sz w:val="28"/>
          <w:szCs w:val="28"/>
        </w:rPr>
      </w:pPr>
    </w:p>
    <w:p w:rsidR="003E4E97" w:rsidRPr="000D2142" w:rsidRDefault="003E4E97" w:rsidP="003E4E97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3E4E97" w:rsidRDefault="003E4E97" w:rsidP="0040747A">
      <w:pPr>
        <w:snapToGrid w:val="0"/>
        <w:ind w:left="709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10605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253"/>
        <w:gridCol w:w="567"/>
        <w:gridCol w:w="567"/>
        <w:gridCol w:w="708"/>
        <w:gridCol w:w="709"/>
        <w:gridCol w:w="851"/>
        <w:gridCol w:w="850"/>
        <w:gridCol w:w="851"/>
        <w:gridCol w:w="837"/>
      </w:tblGrid>
      <w:tr w:rsidR="00DC48BE" w:rsidRPr="00D227BA" w:rsidTr="009E66F4">
        <w:trPr>
          <w:jc w:val="center"/>
        </w:trPr>
        <w:tc>
          <w:tcPr>
            <w:tcW w:w="412" w:type="dxa"/>
            <w:vMerge w:val="restart"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567" w:type="dxa"/>
            <w:vMerge w:val="restart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E0F87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73" w:type="dxa"/>
            <w:gridSpan w:val="7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DC48BE" w:rsidRPr="00D227BA" w:rsidTr="009E66F4">
        <w:trPr>
          <w:jc w:val="center"/>
        </w:trPr>
        <w:tc>
          <w:tcPr>
            <w:tcW w:w="412" w:type="dxa"/>
            <w:vMerge/>
            <w:vAlign w:val="center"/>
          </w:tcPr>
          <w:p w:rsidR="00DC48BE" w:rsidRPr="002E0F87" w:rsidRDefault="00DC48BE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37" w:type="dxa"/>
            <w:vAlign w:val="center"/>
          </w:tcPr>
          <w:p w:rsidR="00DC48BE" w:rsidRPr="002E0F87" w:rsidRDefault="00DC48BE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37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37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</w:t>
            </w:r>
            <w:r>
              <w:rPr>
                <w:sz w:val="24"/>
                <w:szCs w:val="24"/>
              </w:rPr>
              <w:t>е</w:t>
            </w:r>
            <w:r w:rsidRPr="002E0F87">
              <w:rPr>
                <w:sz w:val="24"/>
                <w:szCs w:val="24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37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0BA4" w:rsidRPr="006D5D71" w:rsidRDefault="00812E3B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37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 м.</w:t>
            </w:r>
          </w:p>
        </w:tc>
        <w:tc>
          <w:tcPr>
            <w:tcW w:w="567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940BA4" w:rsidRPr="00EF101D" w:rsidRDefault="00812E3B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3675</w:t>
            </w:r>
          </w:p>
        </w:tc>
        <w:tc>
          <w:tcPr>
            <w:tcW w:w="851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0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940BA4" w:rsidRPr="00EF101D" w:rsidRDefault="00812E3B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1" w:type="dxa"/>
            <w:vAlign w:val="center"/>
          </w:tcPr>
          <w:p w:rsidR="00940BA4" w:rsidRPr="00EF101D" w:rsidRDefault="00940BA4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50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940BA4" w:rsidRPr="00882FD7" w:rsidRDefault="00E01566" w:rsidP="001716C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812E3B" w:rsidRPr="00882FD7" w:rsidRDefault="00E01566" w:rsidP="00812E3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3A0746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3A0746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5-50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20-50</w:t>
            </w:r>
          </w:p>
        </w:tc>
      </w:tr>
      <w:tr w:rsidR="00940BA4" w:rsidRPr="00D227BA" w:rsidTr="009E66F4">
        <w:trPr>
          <w:jc w:val="center"/>
        </w:trPr>
        <w:tc>
          <w:tcPr>
            <w:tcW w:w="412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22" w:right="-108"/>
              <w:jc w:val="both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0BA4" w:rsidRPr="002E0F87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E4E97" w:rsidRDefault="003E4E97" w:rsidP="000B25F0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0B25F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8C1ADA" w:rsidRDefault="002824F9" w:rsidP="00940BA4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 03.08.2020 г.  № 200</w:t>
      </w:r>
    </w:p>
    <w:p w:rsidR="003A75CB" w:rsidRDefault="003A75CB" w:rsidP="000B25F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4E97" w:rsidRPr="002E0F87" w:rsidRDefault="003E4E97" w:rsidP="0040747A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E0F87">
        <w:rPr>
          <w:rFonts w:eastAsia="Calibri"/>
          <w:b/>
          <w:sz w:val="28"/>
          <w:szCs w:val="28"/>
          <w:lang w:eastAsia="en-US"/>
        </w:rPr>
        <w:t>Ресурсное обеспечение Программы</w:t>
      </w:r>
    </w:p>
    <w:p w:rsidR="00940BA4" w:rsidRDefault="00940BA4" w:rsidP="00940BA4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Общий объем финансирования программы составляет  - </w:t>
      </w:r>
      <w:r w:rsidR="008A4E94">
        <w:rPr>
          <w:rFonts w:eastAsia="Calibri"/>
          <w:sz w:val="28"/>
          <w:szCs w:val="28"/>
          <w:lang w:eastAsia="en-US"/>
        </w:rPr>
        <w:t>33770,</w:t>
      </w:r>
      <w:r w:rsidR="00E01566">
        <w:rPr>
          <w:rFonts w:eastAsia="Calibri"/>
          <w:sz w:val="28"/>
          <w:szCs w:val="28"/>
          <w:lang w:eastAsia="en-US"/>
        </w:rPr>
        <w:t>59827</w:t>
      </w:r>
      <w:r>
        <w:rPr>
          <w:rFonts w:eastAsia="Calibri"/>
          <w:sz w:val="28"/>
          <w:szCs w:val="28"/>
          <w:lang w:eastAsia="en-US"/>
        </w:rPr>
        <w:t xml:space="preserve"> тыс. руб.</w:t>
      </w:r>
    </w:p>
    <w:p w:rsidR="00940BA4" w:rsidRDefault="00940BA4" w:rsidP="00940BA4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федерального бюджета –16386,94480 тыс. руб. </w:t>
      </w:r>
    </w:p>
    <w:p w:rsidR="00940BA4" w:rsidRDefault="00940BA4" w:rsidP="00940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бюджета Орловской области – </w:t>
      </w:r>
      <w:r w:rsidR="008A4E94">
        <w:rPr>
          <w:rFonts w:eastAsia="Calibri"/>
          <w:sz w:val="28"/>
          <w:szCs w:val="28"/>
          <w:lang w:eastAsia="en-US"/>
        </w:rPr>
        <w:t>8489,27353</w:t>
      </w:r>
      <w:r>
        <w:rPr>
          <w:rFonts w:eastAsia="Calibri"/>
          <w:sz w:val="28"/>
          <w:szCs w:val="28"/>
          <w:lang w:eastAsia="en-US"/>
        </w:rPr>
        <w:t xml:space="preserve"> тыс. руб. </w:t>
      </w:r>
    </w:p>
    <w:p w:rsidR="00940BA4" w:rsidRDefault="00940BA4" w:rsidP="00940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бюджета Орловской области  из дорожного фонда – 4060,16044 тыс. руб. </w:t>
      </w:r>
    </w:p>
    <w:p w:rsidR="00940BA4" w:rsidRDefault="00940BA4" w:rsidP="00940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средства бюджета города Новосиль – </w:t>
      </w:r>
      <w:r w:rsidR="008A4E94">
        <w:rPr>
          <w:rFonts w:eastAsia="Calibri"/>
          <w:sz w:val="28"/>
          <w:szCs w:val="28"/>
          <w:lang w:eastAsia="en-US"/>
        </w:rPr>
        <w:t>4650,66831</w:t>
      </w:r>
      <w:r>
        <w:rPr>
          <w:rFonts w:eastAsia="Calibri"/>
          <w:sz w:val="28"/>
          <w:szCs w:val="28"/>
          <w:lang w:eastAsia="en-US"/>
        </w:rPr>
        <w:t xml:space="preserve"> тыс. руб.</w:t>
      </w:r>
    </w:p>
    <w:p w:rsidR="00940BA4" w:rsidRDefault="00940BA4" w:rsidP="00940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внебюджетные источники – </w:t>
      </w:r>
      <w:r w:rsidR="008A4E94">
        <w:rPr>
          <w:rFonts w:eastAsia="Calibri"/>
          <w:sz w:val="28"/>
          <w:szCs w:val="28"/>
          <w:lang w:eastAsia="en-US"/>
        </w:rPr>
        <w:t>183,5</w:t>
      </w:r>
      <w:r w:rsidR="00E01566">
        <w:rPr>
          <w:rFonts w:eastAsia="Calibri"/>
          <w:sz w:val="28"/>
          <w:szCs w:val="28"/>
          <w:lang w:eastAsia="en-US"/>
        </w:rPr>
        <w:t>5</w:t>
      </w:r>
      <w:r w:rsidR="008A4E94">
        <w:rPr>
          <w:rFonts w:eastAsia="Calibri"/>
          <w:sz w:val="28"/>
          <w:szCs w:val="28"/>
          <w:lang w:eastAsia="en-US"/>
        </w:rPr>
        <w:t>119</w:t>
      </w:r>
      <w:r>
        <w:rPr>
          <w:rFonts w:eastAsia="Calibri"/>
          <w:sz w:val="28"/>
          <w:szCs w:val="28"/>
          <w:lang w:eastAsia="en-US"/>
        </w:rPr>
        <w:t xml:space="preserve"> тыс. руб.</w:t>
      </w:r>
    </w:p>
    <w:p w:rsidR="00940BA4" w:rsidRDefault="00940BA4" w:rsidP="00940BA4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E0F87">
        <w:rPr>
          <w:rFonts w:eastAsia="Calibri"/>
          <w:sz w:val="28"/>
          <w:szCs w:val="28"/>
          <w:lang w:eastAsia="en-US"/>
        </w:rPr>
        <w:t>Объем средств на благоустройство дворовых территорий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2E0F87">
        <w:rPr>
          <w:rFonts w:eastAsia="Calibri"/>
          <w:sz w:val="28"/>
          <w:szCs w:val="28"/>
          <w:lang w:eastAsia="en-US"/>
        </w:rPr>
        <w:t xml:space="preserve">средств на финансирование мероприятий по благоустройству мест общего пользования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0A15CA">
        <w:rPr>
          <w:color w:val="000000"/>
          <w:sz w:val="28"/>
          <w:szCs w:val="28"/>
        </w:rPr>
        <w:t>б</w:t>
      </w:r>
      <w:r w:rsidRPr="00EF101D">
        <w:rPr>
          <w:color w:val="000000"/>
          <w:sz w:val="28"/>
          <w:szCs w:val="28"/>
        </w:rPr>
        <w:t>лагоустройство общественной территории в рамках проекта "Народный бюджет" в Орловской области</w:t>
      </w:r>
      <w:r w:rsidRPr="002E0F8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 приложении 1.</w:t>
      </w:r>
    </w:p>
    <w:p w:rsidR="00A247DE" w:rsidRDefault="00940BA4" w:rsidP="00940BA4">
      <w:pPr>
        <w:pStyle w:val="ab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2E0F87">
        <w:rPr>
          <w:rFonts w:ascii="Times New Roman" w:hAnsi="Times New Roman"/>
          <w:color w:val="000000"/>
          <w:sz w:val="28"/>
        </w:rPr>
        <w:t>Разработка дизайн-проектов и смет, прохождение государственной экспертизы осуществляется за счет средств программы.</w:t>
      </w:r>
    </w:p>
    <w:p w:rsidR="00D82BC7" w:rsidRDefault="00D82BC7" w:rsidP="000B25F0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C1ADA" w:rsidRDefault="008C1ADA" w:rsidP="000B25F0">
      <w:pPr>
        <w:spacing w:after="120"/>
        <w:ind w:firstLine="709"/>
        <w:jc w:val="both"/>
        <w:rPr>
          <w:sz w:val="28"/>
          <w:szCs w:val="28"/>
          <w:lang w:eastAsia="ar-SA"/>
        </w:rPr>
      </w:pPr>
    </w:p>
    <w:p w:rsidR="008C1ADA" w:rsidRDefault="008C1ADA" w:rsidP="008C1ADA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8C1ADA" w:rsidRDefault="008C1ADA" w:rsidP="008C1ADA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8C1ADA" w:rsidRDefault="002824F9" w:rsidP="008C1ADA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03.08.2020 г.  № 200</w:t>
      </w:r>
    </w:p>
    <w:p w:rsidR="003E4E97" w:rsidRDefault="003E4E97" w:rsidP="000B25F0">
      <w:pPr>
        <w:spacing w:after="12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Таблица 3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111"/>
        <w:gridCol w:w="709"/>
        <w:gridCol w:w="567"/>
        <w:gridCol w:w="708"/>
        <w:gridCol w:w="709"/>
        <w:gridCol w:w="851"/>
        <w:gridCol w:w="850"/>
        <w:gridCol w:w="851"/>
        <w:gridCol w:w="829"/>
      </w:tblGrid>
      <w:tr w:rsidR="00E21B03" w:rsidRPr="00D56E51" w:rsidTr="00D1644A">
        <w:trPr>
          <w:jc w:val="center"/>
        </w:trPr>
        <w:tc>
          <w:tcPr>
            <w:tcW w:w="404" w:type="dxa"/>
            <w:vMerge w:val="restart"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color w:val="000000"/>
                <w:sz w:val="24"/>
                <w:szCs w:val="24"/>
              </w:rPr>
              <w:t>Ед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C0CBE">
              <w:rPr>
                <w:color w:val="000000"/>
                <w:sz w:val="24"/>
                <w:szCs w:val="24"/>
              </w:rPr>
              <w:t xml:space="preserve"> изм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365" w:type="dxa"/>
            <w:gridSpan w:val="7"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Значения показателей</w:t>
            </w:r>
          </w:p>
        </w:tc>
      </w:tr>
      <w:tr w:rsidR="00E21B03" w:rsidRPr="00D56E51" w:rsidTr="00D1644A">
        <w:trPr>
          <w:jc w:val="center"/>
        </w:trPr>
        <w:tc>
          <w:tcPr>
            <w:tcW w:w="404" w:type="dxa"/>
            <w:vMerge/>
            <w:vAlign w:val="center"/>
          </w:tcPr>
          <w:p w:rsidR="00E21B03" w:rsidRPr="00DC0CBE" w:rsidRDefault="00E21B03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21B03" w:rsidRPr="00DC0CBE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E0F87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29" w:type="dxa"/>
            <w:vAlign w:val="center"/>
          </w:tcPr>
          <w:p w:rsidR="00E21B03" w:rsidRPr="002E0F87" w:rsidRDefault="00E21B03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940BA4" w:rsidRPr="00D56E51" w:rsidTr="00D1644A">
        <w:trPr>
          <w:jc w:val="center"/>
        </w:trPr>
        <w:tc>
          <w:tcPr>
            <w:tcW w:w="404" w:type="dxa"/>
            <w:vAlign w:val="center"/>
          </w:tcPr>
          <w:p w:rsidR="00940BA4" w:rsidRPr="00DC0CBE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709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40BA4" w:rsidRPr="00192D9D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29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40BA4" w:rsidRPr="00D56E51" w:rsidTr="00D1644A">
        <w:trPr>
          <w:jc w:val="center"/>
        </w:trPr>
        <w:tc>
          <w:tcPr>
            <w:tcW w:w="404" w:type="dxa"/>
            <w:vAlign w:val="center"/>
          </w:tcPr>
          <w:p w:rsidR="00940BA4" w:rsidRPr="00DC0CBE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709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8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709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1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  <w:vAlign w:val="center"/>
          </w:tcPr>
          <w:p w:rsidR="00940BA4" w:rsidRPr="00172440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829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  <w:tr w:rsidR="00940BA4" w:rsidRPr="00D56E51" w:rsidTr="00D1644A">
        <w:trPr>
          <w:jc w:val="center"/>
        </w:trPr>
        <w:tc>
          <w:tcPr>
            <w:tcW w:w="404" w:type="dxa"/>
            <w:vAlign w:val="center"/>
          </w:tcPr>
          <w:p w:rsidR="00940BA4" w:rsidRPr="00DC0CBE" w:rsidRDefault="00940BA4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709" w:type="dxa"/>
            <w:vAlign w:val="center"/>
          </w:tcPr>
          <w:p w:rsidR="00940BA4" w:rsidRPr="00DC0CBE" w:rsidRDefault="00940BA4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708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709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  <w:vAlign w:val="center"/>
          </w:tcPr>
          <w:p w:rsidR="00940BA4" w:rsidRPr="006D5D71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851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29" w:type="dxa"/>
            <w:vAlign w:val="center"/>
          </w:tcPr>
          <w:p w:rsidR="00940BA4" w:rsidRDefault="00940BA4" w:rsidP="001716C2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812E3B" w:rsidRPr="00D56E51" w:rsidTr="00D1644A">
        <w:trPr>
          <w:jc w:val="center"/>
        </w:trPr>
        <w:tc>
          <w:tcPr>
            <w:tcW w:w="404" w:type="dxa"/>
            <w:vAlign w:val="center"/>
          </w:tcPr>
          <w:p w:rsidR="00812E3B" w:rsidRPr="00DC0CBE" w:rsidRDefault="00812E3B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D5D7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12E3B" w:rsidRPr="006D5D71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51" w:type="dxa"/>
            <w:vAlign w:val="center"/>
          </w:tcPr>
          <w:p w:rsidR="00812E3B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  <w:tc>
          <w:tcPr>
            <w:tcW w:w="829" w:type="dxa"/>
            <w:vAlign w:val="center"/>
          </w:tcPr>
          <w:p w:rsidR="00812E3B" w:rsidRDefault="00812E3B" w:rsidP="00F632CD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</w:t>
            </w:r>
          </w:p>
        </w:tc>
      </w:tr>
      <w:tr w:rsidR="00812E3B" w:rsidRPr="00D56E51" w:rsidTr="00D1644A">
        <w:trPr>
          <w:jc w:val="center"/>
        </w:trPr>
        <w:tc>
          <w:tcPr>
            <w:tcW w:w="404" w:type="dxa"/>
            <w:vAlign w:val="center"/>
          </w:tcPr>
          <w:p w:rsidR="00812E3B" w:rsidRPr="00DC0CBE" w:rsidRDefault="00812E3B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Кв.м</w:t>
            </w:r>
          </w:p>
        </w:tc>
        <w:tc>
          <w:tcPr>
            <w:tcW w:w="567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708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62152</w:t>
            </w:r>
          </w:p>
        </w:tc>
        <w:tc>
          <w:tcPr>
            <w:tcW w:w="709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3675</w:t>
            </w:r>
          </w:p>
        </w:tc>
        <w:tc>
          <w:tcPr>
            <w:tcW w:w="851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50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812E3B" w:rsidRPr="00D56E51" w:rsidTr="00D1644A">
        <w:trPr>
          <w:jc w:val="center"/>
        </w:trPr>
        <w:tc>
          <w:tcPr>
            <w:tcW w:w="404" w:type="dxa"/>
            <w:vAlign w:val="center"/>
          </w:tcPr>
          <w:p w:rsidR="00812E3B" w:rsidRPr="00DC0CBE" w:rsidRDefault="00812E3B" w:rsidP="000B25F0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DC0CBE">
              <w:rPr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709" w:type="dxa"/>
            <w:vAlign w:val="center"/>
          </w:tcPr>
          <w:p w:rsidR="00812E3B" w:rsidRPr="00DC0CBE" w:rsidRDefault="00812E3B" w:rsidP="009E66F4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0,24</w:t>
            </w:r>
          </w:p>
        </w:tc>
        <w:tc>
          <w:tcPr>
            <w:tcW w:w="708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F101D">
              <w:rPr>
                <w:color w:val="000000"/>
                <w:sz w:val="24"/>
                <w:szCs w:val="24"/>
              </w:rPr>
              <w:t>66,87</w:t>
            </w:r>
          </w:p>
        </w:tc>
        <w:tc>
          <w:tcPr>
            <w:tcW w:w="709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51" w:type="dxa"/>
            <w:vAlign w:val="center"/>
          </w:tcPr>
          <w:p w:rsidR="00812E3B" w:rsidRPr="00EF101D" w:rsidRDefault="00812E3B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2,42</w:t>
            </w:r>
          </w:p>
        </w:tc>
        <w:tc>
          <w:tcPr>
            <w:tcW w:w="850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29" w:type="dxa"/>
            <w:vAlign w:val="center"/>
          </w:tcPr>
          <w:p w:rsidR="00812E3B" w:rsidRPr="00882FD7" w:rsidRDefault="00E01566" w:rsidP="00F632C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3E4E97" w:rsidRDefault="003E4E97" w:rsidP="000B25F0">
      <w:pPr>
        <w:autoSpaceDE w:val="0"/>
        <w:autoSpaceDN w:val="0"/>
        <w:adjustRightInd w:val="0"/>
        <w:jc w:val="both"/>
        <w:outlineLvl w:val="1"/>
        <w:rPr>
          <w:color w:val="000000"/>
        </w:rPr>
        <w:sectPr w:rsidR="003E4E97" w:rsidSect="00FB12D1">
          <w:footnotePr>
            <w:pos w:val="beneathText"/>
            <w:numFmt w:val="chicago"/>
          </w:footnotePr>
          <w:pgSz w:w="11905" w:h="16837"/>
          <w:pgMar w:top="568" w:right="706" w:bottom="426" w:left="1134" w:header="709" w:footer="720" w:gutter="0"/>
          <w:pgNumType w:start="1"/>
          <w:cols w:space="720"/>
          <w:titlePg/>
          <w:docGrid w:linePitch="360"/>
        </w:sectPr>
      </w:pPr>
    </w:p>
    <w:p w:rsidR="00290D7E" w:rsidRDefault="00290D7E" w:rsidP="00290D7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290D7E" w:rsidRDefault="00290D7E" w:rsidP="00290D7E">
      <w:pPr>
        <w:shd w:val="clear" w:color="auto" w:fill="FFFFFF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9F4F2D" w:rsidRDefault="002824F9" w:rsidP="009F4F2D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03.08.2020 г.  № 200</w:t>
      </w:r>
    </w:p>
    <w:p w:rsidR="00290D7E" w:rsidRDefault="00290D7E" w:rsidP="00290D7E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z w:val="28"/>
          <w:szCs w:val="28"/>
        </w:rPr>
      </w:pPr>
    </w:p>
    <w:p w:rsidR="00290D7E" w:rsidRDefault="00290D7E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Приложение 1</w:t>
      </w:r>
    </w:p>
    <w:p w:rsidR="003E4E97" w:rsidRPr="008676F0" w:rsidRDefault="003E4E97" w:rsidP="002E44DB">
      <w:pPr>
        <w:widowControl w:val="0"/>
        <w:autoSpaceDE w:val="0"/>
        <w:autoSpaceDN w:val="0"/>
        <w:adjustRightInd w:val="0"/>
        <w:ind w:left="9498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3E4E97" w:rsidRDefault="003E4E97" w:rsidP="002E44DB">
      <w:pPr>
        <w:widowControl w:val="0"/>
        <w:autoSpaceDE w:val="0"/>
        <w:autoSpaceDN w:val="0"/>
        <w:adjustRightInd w:val="0"/>
        <w:ind w:left="9498"/>
        <w:jc w:val="right"/>
        <w:outlineLvl w:val="1"/>
        <w:rPr>
          <w:spacing w:val="-2"/>
          <w:sz w:val="24"/>
          <w:szCs w:val="24"/>
        </w:rPr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 w:rsidR="002E44DB">
        <w:rPr>
          <w:spacing w:val="-2"/>
          <w:sz w:val="24"/>
          <w:szCs w:val="24"/>
        </w:rPr>
        <w:t xml:space="preserve"> </w:t>
      </w:r>
      <w:r w:rsidR="00C261A7">
        <w:rPr>
          <w:spacing w:val="-2"/>
          <w:sz w:val="24"/>
          <w:szCs w:val="24"/>
        </w:rPr>
        <w:t>на территории города Новосиль</w:t>
      </w:r>
      <w:r w:rsidR="00EA4D45">
        <w:rPr>
          <w:spacing w:val="-2"/>
          <w:sz w:val="24"/>
          <w:szCs w:val="24"/>
        </w:rPr>
        <w:t xml:space="preserve"> </w:t>
      </w:r>
      <w:r w:rsidRPr="008676F0">
        <w:rPr>
          <w:spacing w:val="-2"/>
          <w:sz w:val="24"/>
          <w:szCs w:val="24"/>
        </w:rPr>
        <w:t xml:space="preserve"> на 201</w:t>
      </w:r>
      <w:r w:rsidR="002E44DB"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</w:t>
      </w:r>
      <w:r w:rsidR="002E44DB" w:rsidRPr="008676F0">
        <w:rPr>
          <w:spacing w:val="-2"/>
          <w:sz w:val="24"/>
          <w:szCs w:val="24"/>
        </w:rPr>
        <w:t>»</w:t>
      </w:r>
    </w:p>
    <w:p w:rsidR="003E4E97" w:rsidRPr="008676F0" w:rsidRDefault="003E4E97" w:rsidP="003E4E97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sz w:val="24"/>
          <w:szCs w:val="24"/>
        </w:rPr>
      </w:pPr>
    </w:p>
    <w:p w:rsidR="003E4E97" w:rsidRDefault="003E4E97" w:rsidP="003E4E97">
      <w:pPr>
        <w:spacing w:after="120"/>
        <w:ind w:firstLine="708"/>
        <w:jc w:val="center"/>
        <w:rPr>
          <w:sz w:val="28"/>
          <w:szCs w:val="28"/>
        </w:rPr>
      </w:pPr>
      <w:r w:rsidRPr="0038191A">
        <w:rPr>
          <w:sz w:val="28"/>
          <w:szCs w:val="28"/>
        </w:rPr>
        <w:t>Ресурсное обеспечение программы «Формирование современной городской среды»</w:t>
      </w:r>
    </w:p>
    <w:p w:rsidR="00EF101D" w:rsidRDefault="00EF101D" w:rsidP="00EF101D">
      <w:pPr>
        <w:widowControl w:val="0"/>
        <w:autoSpaceDE w:val="0"/>
        <w:autoSpaceDN w:val="0"/>
        <w:adjustRightInd w:val="0"/>
        <w:ind w:left="142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83"/>
        <w:gridCol w:w="567"/>
        <w:gridCol w:w="709"/>
        <w:gridCol w:w="567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CE33F6" w:rsidRPr="00982F8E" w:rsidTr="0061773E">
        <w:trPr>
          <w:trHeight w:val="300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left="-93"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F8E" w:rsidRPr="00982F8E" w:rsidRDefault="00982F8E" w:rsidP="00CE33F6">
            <w:pPr>
              <w:ind w:right="-58" w:hanging="15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Наименование ответственного исполнителя</w:t>
            </w:r>
          </w:p>
        </w:tc>
        <w:tc>
          <w:tcPr>
            <w:tcW w:w="1247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982F8E" w:rsidP="00982F8E">
            <w:pPr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Источник финансирования</w:t>
            </w:r>
          </w:p>
        </w:tc>
      </w:tr>
      <w:tr w:rsidR="0061773E" w:rsidRPr="00982F8E" w:rsidTr="0061773E">
        <w:trPr>
          <w:trHeight w:val="403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8E" w:rsidRPr="00982F8E" w:rsidRDefault="00982F8E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2F8E" w:rsidRPr="00982F8E" w:rsidRDefault="00982F8E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F8E" w:rsidRPr="00982F8E" w:rsidRDefault="00982F8E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 xml:space="preserve">Объемы бюджетных ассигнований (тыс. рублей) </w:t>
            </w:r>
          </w:p>
        </w:tc>
      </w:tr>
      <w:tr w:rsidR="0061773E" w:rsidRPr="00982F8E" w:rsidTr="0061773E">
        <w:trPr>
          <w:trHeight w:val="30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ГРБС</w:t>
            </w:r>
          </w:p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ЦСР</w:t>
            </w:r>
          </w:p>
          <w:p w:rsidR="00CE33F6" w:rsidRPr="00982F8E" w:rsidRDefault="00CE33F6" w:rsidP="00CE33F6">
            <w:pPr>
              <w:ind w:left="-108" w:right="-108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ВР</w:t>
            </w:r>
          </w:p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2020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 2021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2024 год</w:t>
            </w:r>
          </w:p>
        </w:tc>
      </w:tr>
      <w:tr w:rsidR="0061773E" w:rsidRPr="00982F8E" w:rsidTr="0061773E">
        <w:trPr>
          <w:trHeight w:val="189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right="-58" w:hanging="15"/>
              <w:rPr>
                <w:b/>
                <w:bCs/>
                <w:color w:val="000000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3F6" w:rsidRPr="00982F8E" w:rsidRDefault="00CE33F6" w:rsidP="00CE33F6">
            <w:pPr>
              <w:ind w:left="-45" w:right="-6"/>
              <w:jc w:val="center"/>
              <w:rPr>
                <w:b/>
                <w:bCs/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Пр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108" w:right="-108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E33F6" w:rsidRPr="00982F8E" w:rsidRDefault="00CE33F6" w:rsidP="00CE33F6">
            <w:pPr>
              <w:ind w:left="-45" w:right="-6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33F6" w:rsidRPr="00982F8E" w:rsidRDefault="00CE33F6" w:rsidP="003E6402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33F6" w:rsidRPr="00982F8E" w:rsidRDefault="00CE33F6" w:rsidP="00CE33F6">
            <w:pPr>
              <w:ind w:left="-108" w:right="-108"/>
              <w:jc w:val="center"/>
              <w:rPr>
                <w:b/>
                <w:bCs/>
                <w:color w:val="000000"/>
              </w:rPr>
            </w:pPr>
          </w:p>
        </w:tc>
      </w:tr>
      <w:tr w:rsidR="00940BA4" w:rsidRPr="00982F8E" w:rsidTr="0061773E">
        <w:trPr>
          <w:trHeight w:val="315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и общественных территорий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BA4" w:rsidRPr="00982F8E" w:rsidRDefault="00940BA4" w:rsidP="00E01566">
            <w:pPr>
              <w:ind w:left="-45" w:right="-6"/>
              <w:rPr>
                <w:color w:val="000000"/>
              </w:rPr>
            </w:pPr>
            <w:r w:rsidRPr="00982F8E">
              <w:rPr>
                <w:b/>
                <w:bCs/>
                <w:color w:val="000000"/>
              </w:rPr>
              <w:t>Всего</w:t>
            </w:r>
            <w:r>
              <w:rPr>
                <w:b/>
                <w:bCs/>
                <w:color w:val="000000"/>
              </w:rPr>
              <w:t xml:space="preserve"> – </w:t>
            </w:r>
            <w:r w:rsidR="00E01566">
              <w:rPr>
                <w:color w:val="000000"/>
              </w:rPr>
              <w:t>33770,59827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1707,9378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2686,90332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8A4E94" w:rsidP="00E0156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11880,</w:t>
            </w:r>
            <w:r w:rsidR="00E01566">
              <w:rPr>
                <w:color w:val="000000"/>
              </w:rPr>
              <w:t>81753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3411,63615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2662,86601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5710,21873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5710,21873</w:t>
            </w:r>
          </w:p>
        </w:tc>
      </w:tr>
      <w:tr w:rsidR="00940BA4" w:rsidRPr="00982F8E" w:rsidTr="0061773E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Федеральный бюджет</w:t>
            </w:r>
            <w:r>
              <w:rPr>
                <w:color w:val="000000"/>
              </w:rPr>
              <w:t xml:space="preserve"> -16386,94480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832,22729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1219,85022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1190,63888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1190,63888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1241,35645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5356,11654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5356,11654</w:t>
            </w:r>
          </w:p>
        </w:tc>
      </w:tr>
      <w:tr w:rsidR="00940BA4" w:rsidRPr="00982F8E" w:rsidTr="0061773E">
        <w:trPr>
          <w:trHeight w:val="40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8A4E94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– </w:t>
            </w:r>
            <w:r w:rsidR="008A4E94">
              <w:rPr>
                <w:color w:val="000000"/>
              </w:rPr>
              <w:t>8489,27353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43,80144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12,32172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8A4E9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8300,38038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12,02666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12,53895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54,10219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54,10219</w:t>
            </w:r>
          </w:p>
        </w:tc>
      </w:tr>
      <w:tr w:rsidR="00940BA4" w:rsidRPr="00982F8E" w:rsidTr="0061773E">
        <w:trPr>
          <w:trHeight w:val="58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4060,16044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908,97061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908,97061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940BA4" w:rsidRPr="00982F8E" w:rsidTr="0061773E">
        <w:trPr>
          <w:trHeight w:val="360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8A4E94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="008A4E94">
              <w:rPr>
                <w:color w:val="000000"/>
              </w:rPr>
              <w:t>4650,66831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8A4E94" w:rsidP="0084179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982F8E">
              <w:rPr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300</w:t>
            </w:r>
          </w:p>
        </w:tc>
      </w:tr>
      <w:tr w:rsidR="00940BA4" w:rsidRPr="00982F8E" w:rsidTr="0061773E">
        <w:trPr>
          <w:trHeight w:val="555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8A4E94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</w:t>
            </w:r>
            <w:r w:rsidR="008A4E94">
              <w:rPr>
                <w:color w:val="000000"/>
              </w:rPr>
              <w:t>183,55</w:t>
            </w:r>
            <w:r w:rsidR="00E01566">
              <w:rPr>
                <w:color w:val="000000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84179A" w:rsidP="00E0156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1566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="00E01566">
              <w:rPr>
                <w:color w:val="000000"/>
              </w:rPr>
              <w:t>55119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940BA4" w:rsidRPr="00982F8E" w:rsidTr="0061773E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13907,59723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1379,95148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1066,96543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1864,54326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1785,91832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2855,10937</w:t>
            </w:r>
          </w:p>
        </w:tc>
      </w:tr>
      <w:tr w:rsidR="00940BA4" w:rsidRPr="00982F8E" w:rsidTr="0061773E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8666,87173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596,64029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348,71171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684,40586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1060,3191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620,67823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</w:tr>
      <w:tr w:rsidR="00940BA4" w:rsidRPr="00982F8E" w:rsidTr="0061773E">
        <w:trPr>
          <w:trHeight w:val="34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</w:t>
            </w:r>
            <w:r>
              <w:rPr>
                <w:color w:val="000000"/>
              </w:rPr>
              <w:t xml:space="preserve"> -112,91962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31,40212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3,52234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6,91319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10,71029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6,26948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27,0511</w:t>
            </w:r>
          </w:p>
        </w:tc>
      </w:tr>
      <w:tr w:rsidR="00940BA4" w:rsidRPr="00982F8E" w:rsidTr="0061773E">
        <w:trPr>
          <w:trHeight w:val="569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ПТ10173180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Областной бюджет из дорожного фонда</w:t>
            </w:r>
            <w:r>
              <w:rPr>
                <w:color w:val="000000"/>
              </w:rPr>
              <w:t xml:space="preserve"> – 4060,16044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531,90907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654,73138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1055,57877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908,97061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908,97061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940BA4" w:rsidRPr="00982F8E" w:rsidTr="0061773E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П100073180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41,01172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5,37282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6,61345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10,66241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9,18152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9,18152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940BA4" w:rsidRPr="00982F8E" w:rsidTr="0061773E">
        <w:trPr>
          <w:trHeight w:val="40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88,68498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6,34386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3,55</w:t>
            </w:r>
            <w:r>
              <w:rPr>
                <w:color w:val="000000"/>
              </w:rPr>
              <w:t>81</w:t>
            </w:r>
            <w:r w:rsidRPr="00982F8E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6,98303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10,81848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6,33281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</w:tr>
      <w:tr w:rsidR="00940BA4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937,94874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208,28332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49,828</w:t>
            </w:r>
            <w:r>
              <w:rPr>
                <w:color w:val="000000"/>
              </w:rPr>
              <w:t>4</w:t>
            </w:r>
            <w:r w:rsidRPr="00982F8E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234,48567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</w:tr>
      <w:tr w:rsidR="00940BA4" w:rsidRPr="00982F8E" w:rsidTr="0061773E">
        <w:trPr>
          <w:trHeight w:val="315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мест массового пребывания граждан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10740,42782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327,98632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1619,93789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893,70105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1311,63615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876,94769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2855,10936</w:t>
            </w:r>
          </w:p>
        </w:tc>
      </w:tr>
      <w:tr w:rsidR="00940BA4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Федеральный бюджет</w:t>
            </w:r>
            <w:r>
              <w:rPr>
                <w:color w:val="000000"/>
              </w:rPr>
              <w:t xml:space="preserve"> – 7720,07307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235,587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871,13851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506,23302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130,31978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620,67822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2678,05827</w:t>
            </w:r>
          </w:p>
        </w:tc>
      </w:tr>
      <w:tr w:rsidR="00940BA4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88,00019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12,39932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8,79938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5,11347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1,31637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6,26947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27,05109</w:t>
            </w:r>
          </w:p>
        </w:tc>
      </w:tr>
      <w:tr w:rsidR="00940BA4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78,86942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2,50491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8,88826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5,16511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13,32966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6,3328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27,32434</w:t>
            </w:r>
          </w:p>
        </w:tc>
      </w:tr>
      <w:tr w:rsidR="00940BA4" w:rsidRPr="00982F8E" w:rsidTr="0061773E">
        <w:trPr>
          <w:trHeight w:val="48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CE33F6">
            <w:pPr>
              <w:ind w:right="-58" w:hanging="15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П100019001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2853,48514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77,49509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731,11174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377,18945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1178,67034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243,6672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122,67566</w:t>
            </w:r>
          </w:p>
        </w:tc>
      </w:tr>
      <w:tr w:rsidR="00940BA4" w:rsidRPr="00982F8E" w:rsidTr="0061773E">
        <w:trPr>
          <w:trHeight w:val="346"/>
        </w:trPr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Благоустройство общественной территории в рамках проекта "Народный бюджет" в Орловской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0BA4" w:rsidRPr="00982F8E" w:rsidRDefault="00940BA4" w:rsidP="00CE33F6">
            <w:pPr>
              <w:ind w:right="-58" w:hanging="15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Администрация Новосильского района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rPr>
                <w:rFonts w:ascii="Calibri" w:hAnsi="Calibri"/>
                <w:color w:val="000000"/>
              </w:rPr>
            </w:pPr>
            <w:r w:rsidRPr="00982F8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0BA4" w:rsidRPr="00982F8E" w:rsidRDefault="00E01566" w:rsidP="001716C2">
            <w:pPr>
              <w:ind w:left="-45" w:right="-6"/>
              <w:jc w:val="center"/>
              <w:rPr>
                <w:color w:val="000000"/>
              </w:rPr>
            </w:pPr>
            <w:r>
              <w:rPr>
                <w:color w:val="000000"/>
              </w:rPr>
              <w:t>9122,57322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E01566" w:rsidP="0084179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9122,57322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940BA4" w:rsidRPr="00982F8E" w:rsidTr="0061773E">
        <w:trPr>
          <w:trHeight w:val="454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982F8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982F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Default="00940BA4" w:rsidP="001716C2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 xml:space="preserve"> Областной бюджет</w:t>
            </w:r>
            <w:r>
              <w:rPr>
                <w:color w:val="000000"/>
              </w:rPr>
              <w:t xml:space="preserve"> – </w:t>
            </w:r>
          </w:p>
          <w:p w:rsidR="00940BA4" w:rsidRPr="00982F8E" w:rsidRDefault="00E01566" w:rsidP="001716C2">
            <w:pPr>
              <w:ind w:left="-45" w:right="-6"/>
              <w:rPr>
                <w:color w:val="000000"/>
              </w:rPr>
            </w:pPr>
            <w:r>
              <w:rPr>
                <w:color w:val="000000"/>
              </w:rPr>
              <w:t>8288,35372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E01566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8288,35372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940BA4" w:rsidRPr="00982F8E" w:rsidTr="0061773E">
        <w:trPr>
          <w:trHeight w:val="570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982F8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982F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E0156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Бюджет города Новосиль</w:t>
            </w:r>
            <w:r>
              <w:rPr>
                <w:color w:val="000000"/>
              </w:rPr>
              <w:t xml:space="preserve"> – </w:t>
            </w:r>
            <w:r w:rsidR="00E01566">
              <w:rPr>
                <w:color w:val="000000"/>
              </w:rPr>
              <w:t>650,66831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E01566" w:rsidP="001716C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650,66831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  <w:tr w:rsidR="00940BA4" w:rsidRPr="00982F8E" w:rsidTr="0061773E">
        <w:trPr>
          <w:trHeight w:val="525"/>
        </w:trPr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0BA4" w:rsidRPr="00982F8E" w:rsidRDefault="00940BA4" w:rsidP="00982F8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0BA4" w:rsidRPr="00982F8E" w:rsidRDefault="00940BA4" w:rsidP="00982F8E">
            <w:pPr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108" w:right="-108"/>
              <w:rPr>
                <w:color w:val="000000"/>
              </w:rPr>
            </w:pPr>
            <w:r w:rsidRPr="00982F8E">
              <w:rPr>
                <w:color w:val="000000"/>
              </w:rPr>
              <w:t>П100095550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CE33F6">
            <w:pPr>
              <w:ind w:left="-45" w:right="-6"/>
              <w:jc w:val="right"/>
              <w:rPr>
                <w:color w:val="000000"/>
              </w:rPr>
            </w:pPr>
            <w:r w:rsidRPr="00982F8E">
              <w:rPr>
                <w:color w:val="00000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E01566">
            <w:pPr>
              <w:ind w:left="-45" w:right="-6"/>
              <w:rPr>
                <w:color w:val="000000"/>
              </w:rPr>
            </w:pPr>
            <w:r w:rsidRPr="00982F8E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– </w:t>
            </w:r>
            <w:r w:rsidR="0084179A">
              <w:rPr>
                <w:color w:val="000000"/>
              </w:rPr>
              <w:t>1</w:t>
            </w:r>
            <w:r w:rsidR="00E01566">
              <w:rPr>
                <w:color w:val="000000"/>
              </w:rPr>
              <w:t>8</w:t>
            </w:r>
            <w:r w:rsidR="0084179A">
              <w:rPr>
                <w:color w:val="000000"/>
              </w:rPr>
              <w:t>3,</w:t>
            </w:r>
            <w:r w:rsidR="00E01566">
              <w:rPr>
                <w:color w:val="000000"/>
              </w:rPr>
              <w:t>55119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E01566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1566">
              <w:rPr>
                <w:color w:val="000000"/>
              </w:rPr>
              <w:t>8</w:t>
            </w:r>
            <w:r w:rsidR="008417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="00E01566">
              <w:rPr>
                <w:color w:val="000000"/>
              </w:rPr>
              <w:t>55119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ind w:left="-108" w:right="-108"/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0BA4" w:rsidRPr="00982F8E" w:rsidRDefault="00940BA4" w:rsidP="001716C2">
            <w:pPr>
              <w:jc w:val="center"/>
              <w:rPr>
                <w:color w:val="000000"/>
              </w:rPr>
            </w:pPr>
            <w:r w:rsidRPr="00982F8E">
              <w:rPr>
                <w:color w:val="000000"/>
              </w:rPr>
              <w:t>0</w:t>
            </w:r>
          </w:p>
        </w:tc>
      </w:tr>
    </w:tbl>
    <w:p w:rsidR="003E4E97" w:rsidRDefault="00940BA4" w:rsidP="00940BA4">
      <w:pPr>
        <w:widowControl w:val="0"/>
        <w:autoSpaceDE w:val="0"/>
        <w:autoSpaceDN w:val="0"/>
        <w:adjustRightInd w:val="0"/>
        <w:ind w:left="9498"/>
        <w:jc w:val="right"/>
        <w:rPr>
          <w:sz w:val="28"/>
          <w:szCs w:val="28"/>
        </w:rPr>
        <w:sectPr w:rsidR="003E4E97" w:rsidSect="004C070C">
          <w:footnotePr>
            <w:pos w:val="beneathText"/>
            <w:numFmt w:val="chicago"/>
          </w:footnotePr>
          <w:pgSz w:w="16837" w:h="11905" w:orient="landscape"/>
          <w:pgMar w:top="567" w:right="1134" w:bottom="567" w:left="1134" w:header="709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B017F9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</w:p>
    <w:p w:rsidR="00B017F9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4962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 xml:space="preserve">Приложение </w:t>
      </w:r>
      <w:r>
        <w:rPr>
          <w:rFonts w:eastAsia="Calibri"/>
          <w:sz w:val="24"/>
          <w:szCs w:val="24"/>
          <w:lang w:eastAsia="en-US"/>
        </w:rPr>
        <w:t>4</w:t>
      </w:r>
    </w:p>
    <w:p w:rsidR="00B017F9" w:rsidRPr="008676F0" w:rsidRDefault="00B017F9" w:rsidP="00B017F9">
      <w:pPr>
        <w:widowControl w:val="0"/>
        <w:autoSpaceDE w:val="0"/>
        <w:autoSpaceDN w:val="0"/>
        <w:adjustRightInd w:val="0"/>
        <w:ind w:left="5613"/>
        <w:jc w:val="right"/>
        <w:rPr>
          <w:rFonts w:eastAsia="Calibri"/>
          <w:sz w:val="24"/>
          <w:szCs w:val="24"/>
          <w:lang w:eastAsia="en-US"/>
        </w:rPr>
      </w:pPr>
      <w:r w:rsidRPr="008676F0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B017F9" w:rsidRDefault="00B017F9" w:rsidP="00B017F9">
      <w:pPr>
        <w:ind w:left="5613"/>
        <w:jc w:val="right"/>
      </w:pPr>
      <w:r w:rsidRPr="008676F0">
        <w:rPr>
          <w:spacing w:val="-2"/>
          <w:sz w:val="24"/>
          <w:szCs w:val="24"/>
        </w:rPr>
        <w:t>«Формирование современной городской среды</w:t>
      </w:r>
      <w:r>
        <w:rPr>
          <w:spacing w:val="-2"/>
          <w:sz w:val="24"/>
          <w:szCs w:val="24"/>
        </w:rPr>
        <w:t xml:space="preserve"> на территории города Новосиль </w:t>
      </w:r>
      <w:r w:rsidRPr="008676F0">
        <w:rPr>
          <w:spacing w:val="-2"/>
          <w:sz w:val="24"/>
          <w:szCs w:val="24"/>
        </w:rPr>
        <w:t xml:space="preserve"> на 201</w:t>
      </w:r>
      <w:r>
        <w:rPr>
          <w:spacing w:val="-2"/>
          <w:sz w:val="24"/>
          <w:szCs w:val="24"/>
        </w:rPr>
        <w:t>8-202</w:t>
      </w:r>
      <w:r w:rsidR="00C12A6E">
        <w:rPr>
          <w:spacing w:val="-2"/>
          <w:sz w:val="24"/>
          <w:szCs w:val="24"/>
        </w:rPr>
        <w:t>4</w:t>
      </w:r>
      <w:r w:rsidRPr="008676F0">
        <w:rPr>
          <w:spacing w:val="-2"/>
          <w:sz w:val="24"/>
          <w:szCs w:val="24"/>
        </w:rPr>
        <w:t xml:space="preserve"> год»</w:t>
      </w:r>
    </w:p>
    <w:p w:rsidR="00B017F9" w:rsidRDefault="00B017F9" w:rsidP="00B017F9">
      <w:pPr>
        <w:jc w:val="center"/>
        <w:rPr>
          <w:sz w:val="28"/>
          <w:szCs w:val="28"/>
          <w:lang w:eastAsia="en-US"/>
        </w:rPr>
      </w:pPr>
    </w:p>
    <w:p w:rsidR="00B017F9" w:rsidRDefault="00B017F9" w:rsidP="00B017F9">
      <w:pPr>
        <w:jc w:val="center"/>
        <w:rPr>
          <w:sz w:val="28"/>
          <w:szCs w:val="28"/>
          <w:lang w:eastAsia="en-US"/>
        </w:rPr>
      </w:pPr>
      <w:r w:rsidRPr="00CE2AB9">
        <w:rPr>
          <w:sz w:val="28"/>
          <w:szCs w:val="28"/>
          <w:lang w:eastAsia="en-US"/>
        </w:rPr>
        <w:t>Перечень общественных территорий, нуждающихся и подлежащих благоустройству в период 2018-202</w:t>
      </w:r>
      <w:r w:rsidR="009F6D67">
        <w:rPr>
          <w:sz w:val="28"/>
          <w:szCs w:val="28"/>
          <w:lang w:eastAsia="en-US"/>
        </w:rPr>
        <w:t>4</w:t>
      </w:r>
      <w:r w:rsidRPr="00CE2AB9">
        <w:rPr>
          <w:sz w:val="28"/>
          <w:szCs w:val="28"/>
          <w:lang w:eastAsia="en-US"/>
        </w:rPr>
        <w:t xml:space="preserve"> годов</w:t>
      </w:r>
      <w:r w:rsidR="00940BA4">
        <w:rPr>
          <w:sz w:val="28"/>
          <w:szCs w:val="28"/>
          <w:lang w:eastAsia="en-US"/>
        </w:rPr>
        <w:t>.</w:t>
      </w:r>
    </w:p>
    <w:p w:rsidR="00940BA4" w:rsidRDefault="00940BA4" w:rsidP="00B017F9">
      <w:pPr>
        <w:jc w:val="center"/>
        <w:rPr>
          <w:sz w:val="28"/>
          <w:szCs w:val="28"/>
          <w:lang w:eastAsia="en-US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3686"/>
        <w:gridCol w:w="2835"/>
      </w:tblGrid>
      <w:tr w:rsidR="00940BA4" w:rsidTr="001716C2">
        <w:tc>
          <w:tcPr>
            <w:tcW w:w="567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2835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Планируемый период благоустройства</w:t>
            </w:r>
          </w:p>
        </w:tc>
      </w:tr>
      <w:tr w:rsidR="00940BA4" w:rsidTr="001716C2">
        <w:tc>
          <w:tcPr>
            <w:tcW w:w="567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40BA4" w:rsidRPr="002B2128" w:rsidRDefault="00940BA4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 Городской парк 1-ая очередь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0BA4" w:rsidRPr="002B2128" w:rsidRDefault="00940BA4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2018 г.</w:t>
            </w:r>
          </w:p>
        </w:tc>
      </w:tr>
      <w:tr w:rsidR="00940BA4" w:rsidTr="001716C2">
        <w:tc>
          <w:tcPr>
            <w:tcW w:w="567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40BA4" w:rsidRPr="002B2128" w:rsidRDefault="00940BA4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Городской парк 2-ая очередь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0BA4" w:rsidRPr="002B2128" w:rsidRDefault="00940BA4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2019 г.</w:t>
            </w:r>
          </w:p>
        </w:tc>
      </w:tr>
      <w:tr w:rsidR="00940BA4" w:rsidTr="001716C2">
        <w:tc>
          <w:tcPr>
            <w:tcW w:w="567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940BA4" w:rsidRPr="002B2128" w:rsidRDefault="00940BA4" w:rsidP="0017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генералу А.В. Горбатову (Народный бюджет)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40BA4" w:rsidRPr="002B2128" w:rsidRDefault="00940BA4" w:rsidP="0017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Урицкого</w:t>
            </w:r>
          </w:p>
        </w:tc>
        <w:tc>
          <w:tcPr>
            <w:tcW w:w="2835" w:type="dxa"/>
          </w:tcPr>
          <w:p w:rsidR="00940BA4" w:rsidRPr="002B2128" w:rsidRDefault="00940BA4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E01566" w:rsidTr="001716C2">
        <w:tc>
          <w:tcPr>
            <w:tcW w:w="567" w:type="dxa"/>
          </w:tcPr>
          <w:p w:rsidR="00E01566" w:rsidRPr="002B2128" w:rsidRDefault="00E01566" w:rsidP="00F632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F63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Универсальная спортивная</w:t>
            </w:r>
            <w:r w:rsidRPr="002B2128">
              <w:rPr>
                <w:sz w:val="24"/>
                <w:szCs w:val="24"/>
              </w:rPr>
              <w:t xml:space="preserve"> площадка</w:t>
            </w:r>
            <w:r>
              <w:rPr>
                <w:sz w:val="24"/>
                <w:szCs w:val="24"/>
              </w:rPr>
              <w:t xml:space="preserve"> (Народный бюджет)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F632CD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</w:t>
            </w:r>
            <w:r>
              <w:rPr>
                <w:sz w:val="24"/>
                <w:szCs w:val="24"/>
              </w:rPr>
              <w:t xml:space="preserve"> 87</w:t>
            </w:r>
            <w:r w:rsidRPr="002B2128">
              <w:rPr>
                <w:sz w:val="24"/>
                <w:szCs w:val="24"/>
              </w:rPr>
              <w:t xml:space="preserve"> в районе 5-ти этажных домов </w:t>
            </w:r>
          </w:p>
        </w:tc>
        <w:tc>
          <w:tcPr>
            <w:tcW w:w="2835" w:type="dxa"/>
          </w:tcPr>
          <w:p w:rsidR="00E01566" w:rsidRPr="002B2128" w:rsidRDefault="00E01566" w:rsidP="00F632CD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E01566" w:rsidTr="001716C2">
        <w:tc>
          <w:tcPr>
            <w:tcW w:w="567" w:type="dxa"/>
          </w:tcPr>
          <w:p w:rsidR="00E01566" w:rsidRDefault="00E01566" w:rsidP="0017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Сквер Победы</w:t>
            </w:r>
            <w:r>
              <w:rPr>
                <w:sz w:val="24"/>
                <w:szCs w:val="24"/>
              </w:rPr>
              <w:t xml:space="preserve"> (этап 1)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 39</w:t>
            </w:r>
          </w:p>
        </w:tc>
        <w:tc>
          <w:tcPr>
            <w:tcW w:w="2835" w:type="dxa"/>
          </w:tcPr>
          <w:p w:rsidR="00E01566" w:rsidRPr="002B2128" w:rsidRDefault="00E01566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E01566" w:rsidTr="001716C2">
        <w:trPr>
          <w:trHeight w:val="188"/>
        </w:trPr>
        <w:tc>
          <w:tcPr>
            <w:tcW w:w="567" w:type="dxa"/>
          </w:tcPr>
          <w:p w:rsidR="00E01566" w:rsidRDefault="00E01566" w:rsidP="0017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Сквер Победы</w:t>
            </w:r>
            <w:r>
              <w:rPr>
                <w:sz w:val="24"/>
                <w:szCs w:val="24"/>
              </w:rPr>
              <w:t xml:space="preserve"> (этап 2)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Карла Маркса 39</w:t>
            </w:r>
          </w:p>
        </w:tc>
        <w:tc>
          <w:tcPr>
            <w:tcW w:w="2835" w:type="dxa"/>
          </w:tcPr>
          <w:p w:rsidR="00E01566" w:rsidRPr="002B2128" w:rsidRDefault="00E01566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E01566" w:rsidTr="001716C2">
        <w:tc>
          <w:tcPr>
            <w:tcW w:w="567" w:type="dxa"/>
          </w:tcPr>
          <w:p w:rsidR="00E01566" w:rsidRPr="002B2128" w:rsidRDefault="00E01566" w:rsidP="0017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сквер (</w:t>
            </w:r>
            <w:r w:rsidRPr="002B2128">
              <w:rPr>
                <w:sz w:val="24"/>
                <w:szCs w:val="24"/>
              </w:rPr>
              <w:t>Аллея славы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 xml:space="preserve">ул. Карла Маркса напротив д. </w:t>
            </w:r>
            <w:r>
              <w:rPr>
                <w:sz w:val="24"/>
                <w:szCs w:val="24"/>
              </w:rPr>
              <w:t>25а</w:t>
            </w:r>
          </w:p>
        </w:tc>
        <w:tc>
          <w:tcPr>
            <w:tcW w:w="2835" w:type="dxa"/>
          </w:tcPr>
          <w:p w:rsidR="00E01566" w:rsidRPr="002B2128" w:rsidRDefault="00E01566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  <w:tr w:rsidR="00E01566" w:rsidTr="001716C2">
        <w:tc>
          <w:tcPr>
            <w:tcW w:w="567" w:type="dxa"/>
          </w:tcPr>
          <w:p w:rsidR="00E01566" w:rsidRDefault="00E01566" w:rsidP="001716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E01566" w:rsidRPr="002B2128" w:rsidRDefault="00E01566" w:rsidP="001716C2">
            <w:pPr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ул. Свободы вблизи д. 38</w:t>
            </w:r>
          </w:p>
        </w:tc>
        <w:tc>
          <w:tcPr>
            <w:tcW w:w="2835" w:type="dxa"/>
          </w:tcPr>
          <w:p w:rsidR="00E01566" w:rsidRPr="002B2128" w:rsidRDefault="00E01566" w:rsidP="001716C2">
            <w:pPr>
              <w:jc w:val="center"/>
              <w:rPr>
                <w:sz w:val="24"/>
                <w:szCs w:val="24"/>
              </w:rPr>
            </w:pPr>
            <w:r w:rsidRPr="002B212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2B21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B2128">
              <w:rPr>
                <w:sz w:val="24"/>
                <w:szCs w:val="24"/>
              </w:rPr>
              <w:t xml:space="preserve"> г.</w:t>
            </w:r>
          </w:p>
        </w:tc>
      </w:tr>
    </w:tbl>
    <w:p w:rsidR="00940BA4" w:rsidRPr="00CE2AB9" w:rsidRDefault="00940BA4" w:rsidP="00B017F9">
      <w:pPr>
        <w:jc w:val="center"/>
      </w:pPr>
    </w:p>
    <w:sectPr w:rsidR="00940BA4" w:rsidRPr="00CE2AB9" w:rsidSect="000F51B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50" w:rsidRDefault="00771050" w:rsidP="003E4E97">
      <w:r>
        <w:separator/>
      </w:r>
    </w:p>
  </w:endnote>
  <w:endnote w:type="continuationSeparator" w:id="0">
    <w:p w:rsidR="00771050" w:rsidRDefault="00771050" w:rsidP="003E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50" w:rsidRDefault="00771050" w:rsidP="003E4E97">
      <w:r>
        <w:separator/>
      </w:r>
    </w:p>
  </w:footnote>
  <w:footnote w:type="continuationSeparator" w:id="0">
    <w:p w:rsidR="00771050" w:rsidRDefault="00771050" w:rsidP="003E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aps w:val="0"/>
        <w:smallCap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aps w:val="0"/>
        <w:smallCap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aps w:val="0"/>
        <w:smallCap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aps w:val="0"/>
        <w:smallCap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aps w:val="0"/>
        <w:smallCap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aps w:val="0"/>
        <w:smallCaps w:val="0"/>
      </w:rPr>
    </w:lvl>
  </w:abstractNum>
  <w:abstractNum w:abstractNumId="3">
    <w:nsid w:val="17A01AAF"/>
    <w:multiLevelType w:val="hybridMultilevel"/>
    <w:tmpl w:val="0D54B50A"/>
    <w:lvl w:ilvl="0" w:tplc="3AD43C20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A90578"/>
    <w:multiLevelType w:val="hybridMultilevel"/>
    <w:tmpl w:val="0F06B7A0"/>
    <w:lvl w:ilvl="0" w:tplc="F49478D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EF"/>
    <w:rsid w:val="00020F46"/>
    <w:rsid w:val="0004776F"/>
    <w:rsid w:val="00060FBB"/>
    <w:rsid w:val="00064E9B"/>
    <w:rsid w:val="00073A9C"/>
    <w:rsid w:val="00073B32"/>
    <w:rsid w:val="00074657"/>
    <w:rsid w:val="00080492"/>
    <w:rsid w:val="0009414B"/>
    <w:rsid w:val="0009783E"/>
    <w:rsid w:val="000A001E"/>
    <w:rsid w:val="000A064B"/>
    <w:rsid w:val="000A15CA"/>
    <w:rsid w:val="000B25F0"/>
    <w:rsid w:val="000B2DBC"/>
    <w:rsid w:val="000B2F7D"/>
    <w:rsid w:val="000C403F"/>
    <w:rsid w:val="000C4FE2"/>
    <w:rsid w:val="000C7442"/>
    <w:rsid w:val="000D6CEF"/>
    <w:rsid w:val="000D6FED"/>
    <w:rsid w:val="000F51BA"/>
    <w:rsid w:val="00116515"/>
    <w:rsid w:val="00117C69"/>
    <w:rsid w:val="00142FBE"/>
    <w:rsid w:val="00143A6E"/>
    <w:rsid w:val="00154728"/>
    <w:rsid w:val="00157C2B"/>
    <w:rsid w:val="00167FBC"/>
    <w:rsid w:val="001716C2"/>
    <w:rsid w:val="00172440"/>
    <w:rsid w:val="00190E74"/>
    <w:rsid w:val="00192D9D"/>
    <w:rsid w:val="001A3F96"/>
    <w:rsid w:val="001A46BD"/>
    <w:rsid w:val="001C40BE"/>
    <w:rsid w:val="001E2FAD"/>
    <w:rsid w:val="001F1DC8"/>
    <w:rsid w:val="001F7B76"/>
    <w:rsid w:val="00201520"/>
    <w:rsid w:val="00206640"/>
    <w:rsid w:val="002259A4"/>
    <w:rsid w:val="002261CF"/>
    <w:rsid w:val="002671CB"/>
    <w:rsid w:val="002824F9"/>
    <w:rsid w:val="00282A4F"/>
    <w:rsid w:val="00290D7E"/>
    <w:rsid w:val="00294347"/>
    <w:rsid w:val="002A3E6E"/>
    <w:rsid w:val="002B1322"/>
    <w:rsid w:val="002B1DB7"/>
    <w:rsid w:val="002C39F7"/>
    <w:rsid w:val="002C584D"/>
    <w:rsid w:val="002E0F87"/>
    <w:rsid w:val="002E213D"/>
    <w:rsid w:val="002E44DB"/>
    <w:rsid w:val="002F2C53"/>
    <w:rsid w:val="00330712"/>
    <w:rsid w:val="00334175"/>
    <w:rsid w:val="00340748"/>
    <w:rsid w:val="00371CCC"/>
    <w:rsid w:val="00390567"/>
    <w:rsid w:val="00391CA7"/>
    <w:rsid w:val="003926A1"/>
    <w:rsid w:val="003961BF"/>
    <w:rsid w:val="00397BF2"/>
    <w:rsid w:val="003A013D"/>
    <w:rsid w:val="003A0746"/>
    <w:rsid w:val="003A75CB"/>
    <w:rsid w:val="003C059A"/>
    <w:rsid w:val="003D0AE3"/>
    <w:rsid w:val="003E4E97"/>
    <w:rsid w:val="003E6402"/>
    <w:rsid w:val="003F4B97"/>
    <w:rsid w:val="004061AC"/>
    <w:rsid w:val="0040747A"/>
    <w:rsid w:val="0041265F"/>
    <w:rsid w:val="00435E15"/>
    <w:rsid w:val="00443755"/>
    <w:rsid w:val="0045586B"/>
    <w:rsid w:val="00467DF3"/>
    <w:rsid w:val="00470BF7"/>
    <w:rsid w:val="0048006A"/>
    <w:rsid w:val="00490E4A"/>
    <w:rsid w:val="00494592"/>
    <w:rsid w:val="0049735D"/>
    <w:rsid w:val="004A2355"/>
    <w:rsid w:val="004B1D88"/>
    <w:rsid w:val="004C070C"/>
    <w:rsid w:val="004C4670"/>
    <w:rsid w:val="004C545C"/>
    <w:rsid w:val="004E7ECD"/>
    <w:rsid w:val="004F2088"/>
    <w:rsid w:val="004F5487"/>
    <w:rsid w:val="004F6A4B"/>
    <w:rsid w:val="004F7579"/>
    <w:rsid w:val="0050323D"/>
    <w:rsid w:val="00507F77"/>
    <w:rsid w:val="00511313"/>
    <w:rsid w:val="00515721"/>
    <w:rsid w:val="00517B16"/>
    <w:rsid w:val="005275DC"/>
    <w:rsid w:val="00527923"/>
    <w:rsid w:val="00553762"/>
    <w:rsid w:val="00560C1F"/>
    <w:rsid w:val="005C02FD"/>
    <w:rsid w:val="005C3833"/>
    <w:rsid w:val="005C489E"/>
    <w:rsid w:val="005D22CA"/>
    <w:rsid w:val="005E65D9"/>
    <w:rsid w:val="005F1E89"/>
    <w:rsid w:val="005F2EE3"/>
    <w:rsid w:val="006076E8"/>
    <w:rsid w:val="00611220"/>
    <w:rsid w:val="00617636"/>
    <w:rsid w:val="0061773E"/>
    <w:rsid w:val="00621761"/>
    <w:rsid w:val="0062592A"/>
    <w:rsid w:val="006315AB"/>
    <w:rsid w:val="00631DA6"/>
    <w:rsid w:val="00637629"/>
    <w:rsid w:val="00643F0C"/>
    <w:rsid w:val="006453FD"/>
    <w:rsid w:val="006511FD"/>
    <w:rsid w:val="006573D2"/>
    <w:rsid w:val="006710DE"/>
    <w:rsid w:val="00690694"/>
    <w:rsid w:val="006A0996"/>
    <w:rsid w:val="006B3C53"/>
    <w:rsid w:val="006C2B6E"/>
    <w:rsid w:val="006C51A1"/>
    <w:rsid w:val="006D3D6F"/>
    <w:rsid w:val="006D5D71"/>
    <w:rsid w:val="006E3227"/>
    <w:rsid w:val="006F105A"/>
    <w:rsid w:val="006F1F91"/>
    <w:rsid w:val="006F3E45"/>
    <w:rsid w:val="006F5463"/>
    <w:rsid w:val="006F634F"/>
    <w:rsid w:val="00713BF6"/>
    <w:rsid w:val="00714F93"/>
    <w:rsid w:val="0072100C"/>
    <w:rsid w:val="007251A8"/>
    <w:rsid w:val="007265D6"/>
    <w:rsid w:val="007351E9"/>
    <w:rsid w:val="0074301B"/>
    <w:rsid w:val="00750386"/>
    <w:rsid w:val="00771050"/>
    <w:rsid w:val="007730BE"/>
    <w:rsid w:val="00777E84"/>
    <w:rsid w:val="007879BF"/>
    <w:rsid w:val="007C10EF"/>
    <w:rsid w:val="007C466A"/>
    <w:rsid w:val="007C6C66"/>
    <w:rsid w:val="007C7147"/>
    <w:rsid w:val="007D202D"/>
    <w:rsid w:val="007E50C9"/>
    <w:rsid w:val="007E539F"/>
    <w:rsid w:val="007E5920"/>
    <w:rsid w:val="007E76BB"/>
    <w:rsid w:val="007F701F"/>
    <w:rsid w:val="0080742D"/>
    <w:rsid w:val="00810585"/>
    <w:rsid w:val="00812E3B"/>
    <w:rsid w:val="00841782"/>
    <w:rsid w:val="0084179A"/>
    <w:rsid w:val="008724BB"/>
    <w:rsid w:val="008747FB"/>
    <w:rsid w:val="00874E86"/>
    <w:rsid w:val="00887C88"/>
    <w:rsid w:val="008A246A"/>
    <w:rsid w:val="008A4E94"/>
    <w:rsid w:val="008A6B9E"/>
    <w:rsid w:val="008B5EEA"/>
    <w:rsid w:val="008C07EF"/>
    <w:rsid w:val="008C1ADA"/>
    <w:rsid w:val="008C7055"/>
    <w:rsid w:val="008D3B4F"/>
    <w:rsid w:val="008E1DB6"/>
    <w:rsid w:val="008E6826"/>
    <w:rsid w:val="008F0EE4"/>
    <w:rsid w:val="008F7848"/>
    <w:rsid w:val="008F7CAD"/>
    <w:rsid w:val="009018F6"/>
    <w:rsid w:val="009025A3"/>
    <w:rsid w:val="009140BA"/>
    <w:rsid w:val="0092478F"/>
    <w:rsid w:val="00940BA4"/>
    <w:rsid w:val="00947ECC"/>
    <w:rsid w:val="00960723"/>
    <w:rsid w:val="00960887"/>
    <w:rsid w:val="00974D4A"/>
    <w:rsid w:val="00977DAA"/>
    <w:rsid w:val="00982F8E"/>
    <w:rsid w:val="009C7217"/>
    <w:rsid w:val="009D1B08"/>
    <w:rsid w:val="009D73DC"/>
    <w:rsid w:val="009D777C"/>
    <w:rsid w:val="009E2A7F"/>
    <w:rsid w:val="009E3101"/>
    <w:rsid w:val="009E66F4"/>
    <w:rsid w:val="009F4F2D"/>
    <w:rsid w:val="009F6D67"/>
    <w:rsid w:val="009F7014"/>
    <w:rsid w:val="00A02BB4"/>
    <w:rsid w:val="00A247DE"/>
    <w:rsid w:val="00A506F5"/>
    <w:rsid w:val="00A64372"/>
    <w:rsid w:val="00A80071"/>
    <w:rsid w:val="00A80B8D"/>
    <w:rsid w:val="00A812B2"/>
    <w:rsid w:val="00A85BF6"/>
    <w:rsid w:val="00A9172E"/>
    <w:rsid w:val="00A9345C"/>
    <w:rsid w:val="00A93BBF"/>
    <w:rsid w:val="00AB5D58"/>
    <w:rsid w:val="00AC4A0E"/>
    <w:rsid w:val="00AE5BC9"/>
    <w:rsid w:val="00AE6BD4"/>
    <w:rsid w:val="00AE744B"/>
    <w:rsid w:val="00B017F9"/>
    <w:rsid w:val="00B07681"/>
    <w:rsid w:val="00B11E6A"/>
    <w:rsid w:val="00B32457"/>
    <w:rsid w:val="00B460FB"/>
    <w:rsid w:val="00B53537"/>
    <w:rsid w:val="00B60998"/>
    <w:rsid w:val="00B73875"/>
    <w:rsid w:val="00B8462C"/>
    <w:rsid w:val="00BB7295"/>
    <w:rsid w:val="00BC4009"/>
    <w:rsid w:val="00BD7C01"/>
    <w:rsid w:val="00C03A8E"/>
    <w:rsid w:val="00C12A6E"/>
    <w:rsid w:val="00C261A7"/>
    <w:rsid w:val="00C2697E"/>
    <w:rsid w:val="00C40C2B"/>
    <w:rsid w:val="00C62992"/>
    <w:rsid w:val="00C712B6"/>
    <w:rsid w:val="00C82A02"/>
    <w:rsid w:val="00C8307B"/>
    <w:rsid w:val="00CB2DD9"/>
    <w:rsid w:val="00CB60C1"/>
    <w:rsid w:val="00CE33F6"/>
    <w:rsid w:val="00D1644A"/>
    <w:rsid w:val="00D219E9"/>
    <w:rsid w:val="00D3078D"/>
    <w:rsid w:val="00D604C4"/>
    <w:rsid w:val="00D71FE3"/>
    <w:rsid w:val="00D73D37"/>
    <w:rsid w:val="00D76BED"/>
    <w:rsid w:val="00D77356"/>
    <w:rsid w:val="00D77F62"/>
    <w:rsid w:val="00D82BC7"/>
    <w:rsid w:val="00D941A2"/>
    <w:rsid w:val="00DA0BCD"/>
    <w:rsid w:val="00DA4E22"/>
    <w:rsid w:val="00DB424C"/>
    <w:rsid w:val="00DC0CBE"/>
    <w:rsid w:val="00DC48BE"/>
    <w:rsid w:val="00DD029D"/>
    <w:rsid w:val="00DD6194"/>
    <w:rsid w:val="00DF73DE"/>
    <w:rsid w:val="00E01566"/>
    <w:rsid w:val="00E03402"/>
    <w:rsid w:val="00E13D78"/>
    <w:rsid w:val="00E20B4F"/>
    <w:rsid w:val="00E21B03"/>
    <w:rsid w:val="00E272C5"/>
    <w:rsid w:val="00E35718"/>
    <w:rsid w:val="00E74E7D"/>
    <w:rsid w:val="00E95054"/>
    <w:rsid w:val="00EA4D45"/>
    <w:rsid w:val="00EB06CB"/>
    <w:rsid w:val="00EB1E00"/>
    <w:rsid w:val="00EC36D6"/>
    <w:rsid w:val="00EC5DF2"/>
    <w:rsid w:val="00EC65E6"/>
    <w:rsid w:val="00ED3B27"/>
    <w:rsid w:val="00ED4702"/>
    <w:rsid w:val="00EE2FD1"/>
    <w:rsid w:val="00EF101D"/>
    <w:rsid w:val="00F020D4"/>
    <w:rsid w:val="00F02428"/>
    <w:rsid w:val="00F05904"/>
    <w:rsid w:val="00F206D1"/>
    <w:rsid w:val="00F22289"/>
    <w:rsid w:val="00F27E70"/>
    <w:rsid w:val="00F33A69"/>
    <w:rsid w:val="00F43CB1"/>
    <w:rsid w:val="00F45DF9"/>
    <w:rsid w:val="00F632CD"/>
    <w:rsid w:val="00F654CD"/>
    <w:rsid w:val="00F67030"/>
    <w:rsid w:val="00F80170"/>
    <w:rsid w:val="00F80563"/>
    <w:rsid w:val="00F844E0"/>
    <w:rsid w:val="00F86687"/>
    <w:rsid w:val="00FA0549"/>
    <w:rsid w:val="00FB12D1"/>
    <w:rsid w:val="00FC2C35"/>
    <w:rsid w:val="00FC7FF1"/>
    <w:rsid w:val="00FD2CE1"/>
    <w:rsid w:val="00FE54AA"/>
    <w:rsid w:val="00FF4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E9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B017F9"/>
    <w:pPr>
      <w:keepNext/>
      <w:keepLines/>
      <w:numPr>
        <w:ilvl w:val="2"/>
        <w:numId w:val="1"/>
      </w:numPr>
      <w:suppressAutoHyphen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4E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3E4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3E4E97"/>
    <w:rPr>
      <w:lang w:val="x-none" w:eastAsia="ar-SA"/>
    </w:rPr>
  </w:style>
  <w:style w:type="character" w:customStyle="1" w:styleId="a6">
    <w:name w:val="Текст сноски Знак"/>
    <w:link w:val="a5"/>
    <w:uiPriority w:val="99"/>
    <w:rsid w:val="003E4E9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uiPriority w:val="99"/>
    <w:unhideWhenUsed/>
    <w:rsid w:val="003E4E97"/>
    <w:rPr>
      <w:vertAlign w:val="superscript"/>
    </w:rPr>
  </w:style>
  <w:style w:type="paragraph" w:customStyle="1" w:styleId="Default">
    <w:name w:val="Default"/>
    <w:locked/>
    <w:rsid w:val="003E4E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40C2B"/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40C2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D82BC7"/>
    <w:pPr>
      <w:ind w:left="720"/>
      <w:contextualSpacing/>
    </w:pPr>
  </w:style>
  <w:style w:type="paragraph" w:styleId="ab">
    <w:name w:val="Body Text"/>
    <w:basedOn w:val="a"/>
    <w:link w:val="ac"/>
    <w:rsid w:val="00D82BC7"/>
    <w:pPr>
      <w:suppressAutoHyphens/>
      <w:spacing w:after="120" w:line="276" w:lineRule="auto"/>
    </w:pPr>
    <w:rPr>
      <w:rFonts w:ascii="Calibri" w:eastAsia="Calibri" w:hAnsi="Calibri"/>
      <w:lang w:val="x-none" w:eastAsia="ar-SA"/>
    </w:rPr>
  </w:style>
  <w:style w:type="character" w:customStyle="1" w:styleId="ac">
    <w:name w:val="Основной текст Знак"/>
    <w:link w:val="ab"/>
    <w:rsid w:val="00D82BC7"/>
    <w:rPr>
      <w:rFonts w:ascii="Calibri" w:eastAsia="Calibri" w:hAnsi="Calibri" w:cs="Calibri"/>
      <w:lang w:eastAsia="ar-SA"/>
    </w:rPr>
  </w:style>
  <w:style w:type="paragraph" w:customStyle="1" w:styleId="pc">
    <w:name w:val="pc"/>
    <w:basedOn w:val="a"/>
    <w:rsid w:val="00F654C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07F77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507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qFormat/>
    <w:rsid w:val="005C383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017F9"/>
    <w:rPr>
      <w:rFonts w:ascii="Arial" w:eastAsia="Arial" w:hAnsi="Arial" w:cs="Arial"/>
      <w:color w:val="434343"/>
      <w:sz w:val="28"/>
      <w:szCs w:val="28"/>
      <w:lang w:eastAsia="ar-SA"/>
    </w:rPr>
  </w:style>
  <w:style w:type="paragraph" w:customStyle="1" w:styleId="af0">
    <w:name w:val="Содержимое таблицы"/>
    <w:basedOn w:val="a"/>
    <w:rsid w:val="00B017F9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f1">
    <w:name w:val="Plain Text"/>
    <w:basedOn w:val="a"/>
    <w:link w:val="af2"/>
    <w:rsid w:val="0004776F"/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04776F"/>
    <w:rPr>
      <w:rFonts w:ascii="Courier New" w:eastAsia="Times New Roman" w:hAnsi="Courier New"/>
      <w:lang w:val="x-none" w:eastAsia="x-none"/>
    </w:rPr>
  </w:style>
  <w:style w:type="paragraph" w:styleId="af3">
    <w:name w:val="Normal (Web)"/>
    <w:basedOn w:val="a"/>
    <w:rsid w:val="00F020D4"/>
    <w:pPr>
      <w:spacing w:before="280" w:after="280"/>
    </w:pPr>
    <w:rPr>
      <w:rFonts w:eastAsia="Andale Sans UI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BC35-26F5-4089-98AE-868D944D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User</cp:lastModifiedBy>
  <cp:revision>2</cp:revision>
  <cp:lastPrinted>2020-06-18T12:28:00Z</cp:lastPrinted>
  <dcterms:created xsi:type="dcterms:W3CDTF">2020-08-09T05:05:00Z</dcterms:created>
  <dcterms:modified xsi:type="dcterms:W3CDTF">2020-08-09T05:05:00Z</dcterms:modified>
</cp:coreProperties>
</file>