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A7" w:rsidRPr="00B90BA7" w:rsidRDefault="00B90BA7" w:rsidP="00B90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BA7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Российская Федерация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BA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Орловская область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BA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Новосильский район  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BA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Вяжевский сельский Совет народных депутатов                 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С.Вяжи-Заверх                                                                                                            тел. 2-74-16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A7" w:rsidRPr="00B90BA7" w:rsidRDefault="00B90BA7" w:rsidP="00B9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30 сентября  2022 г.                                                                                 №31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9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решение от 27.12.2021 г. № 8  «О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бюджете</w:t>
      </w:r>
      <w:proofErr w:type="gramEnd"/>
      <w:r w:rsidRPr="00B9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Вяжевского сельского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Новосильского района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Орловской</w:t>
      </w:r>
      <w:proofErr w:type="gramEnd"/>
      <w:r w:rsidRPr="00B9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на 2022 г. 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2023-2024гг. »</w:t>
      </w:r>
    </w:p>
    <w:bookmarkEnd w:id="0"/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BA7" w:rsidRPr="00B90BA7" w:rsidRDefault="00B90BA7" w:rsidP="00B9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90BA7">
        <w:rPr>
          <w:rFonts w:ascii="Times New Roman" w:eastAsia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Вяжевского сельского поселения, Вяжевский сельский Совет народных депутатов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РЕШИЛ:</w:t>
      </w:r>
    </w:p>
    <w:p w:rsidR="00B90BA7" w:rsidRPr="00B90BA7" w:rsidRDefault="00B90BA7" w:rsidP="00B90BA7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сельского Совета народных депутатов от 27.12.2021 г. № 8 «О бюджете Вяжевского сельского поселения Новосильского района </w:t>
      </w:r>
      <w:proofErr w:type="gramStart"/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proofErr w:type="gramEnd"/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2022 год и плановый период 2023-2024гг. » следующие изменения: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в статьи 1 пункт 1.1   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сумму доходов на 2022год  изменить с 1733,6 тыс. руб. на 1820,3 тыс. руб.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сумму расходов на 2022 год изменить с 1830,2 </w:t>
      </w:r>
      <w:proofErr w:type="spellStart"/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1916,9 </w:t>
      </w:r>
      <w:proofErr w:type="spellStart"/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в доходной части изменить доходы по статьям: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«Субвенции бюджетам поселений на осуществление первичного воинского учета на территории, где отсутствуют военные комиссариаты» -3,7 тыс. руб.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доходы от продажи земельных участков, находящихся в собственности сельских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поселений (за исключением земельных участков муниципальных бюджетных и автономных учреждений) – 83,0 </w:t>
      </w:r>
      <w:proofErr w:type="spellStart"/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- 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В расходной части увеличить расходы по статьям: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«Функционирование высшего должностного лица субъектов РФ» на 30,6тыс. руб.;</w:t>
      </w:r>
    </w:p>
    <w:p w:rsidR="00B90BA7" w:rsidRPr="00B90BA7" w:rsidRDefault="00B90BA7" w:rsidP="00B90BA7">
      <w:pPr>
        <w:spacing w:after="0" w:line="240" w:lineRule="auto"/>
        <w:ind w:left="709" w:right="-426"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>- « Функционирование правительства РФ, высших исполнительных органов государственной власти субъектов РФ, местных администраций» на 52,4 тыс. руб.;</w:t>
      </w:r>
    </w:p>
    <w:p w:rsidR="00B90BA7" w:rsidRPr="00B90BA7" w:rsidRDefault="00B90BA7" w:rsidP="00B90BA7">
      <w:pPr>
        <w:spacing w:after="0" w:line="240" w:lineRule="auto"/>
        <w:ind w:left="709" w:right="-426"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оборона» -3,7 тыс. руб.</w:t>
      </w:r>
    </w:p>
    <w:p w:rsidR="00B90BA7" w:rsidRPr="00B90BA7" w:rsidRDefault="00B90BA7" w:rsidP="00B90BA7">
      <w:pPr>
        <w:spacing w:after="0" w:line="240" w:lineRule="auto"/>
        <w:ind w:left="709" w:right="-426"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B90BA7" w:rsidRPr="00B90BA7" w:rsidRDefault="00B90BA7" w:rsidP="00B90BA7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приложения №2,4,5,6 изложить в новой редакции.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принятого решения возложить на главу поселения.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С. Н. Архипов.</w:t>
      </w:r>
    </w:p>
    <w:p w:rsidR="00B90BA7" w:rsidRPr="00B90BA7" w:rsidRDefault="00B90BA7" w:rsidP="00B90BA7">
      <w:pPr>
        <w:widowControl w:val="0"/>
        <w:suppressAutoHyphens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90BA7" w:rsidRPr="00B90BA7" w:rsidRDefault="00B90BA7" w:rsidP="00B90BA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90BA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</w:t>
      </w: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51"/>
        <w:gridCol w:w="5841"/>
        <w:gridCol w:w="821"/>
        <w:gridCol w:w="54"/>
        <w:gridCol w:w="7"/>
        <w:gridCol w:w="675"/>
        <w:gridCol w:w="7"/>
        <w:gridCol w:w="675"/>
      </w:tblGrid>
      <w:tr w:rsidR="00B90BA7" w:rsidRPr="00B90BA7" w:rsidTr="00253C5E">
        <w:trPr>
          <w:trHeight w:val="5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Вяжевского сельского</w:t>
            </w:r>
          </w:p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 30.09.2022г  №31   </w:t>
            </w:r>
          </w:p>
        </w:tc>
      </w:tr>
      <w:tr w:rsidR="00B90BA7" w:rsidRPr="00B90BA7" w:rsidTr="00253C5E">
        <w:trPr>
          <w:trHeight w:val="466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Поступление доходов в бюджет поселения на 2022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плановый период 2023-2024 </w:t>
            </w:r>
            <w:proofErr w:type="spellStart"/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.г</w:t>
            </w:r>
            <w:proofErr w:type="spellEnd"/>
            <w:proofErr w:type="gramEnd"/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90BA7" w:rsidRPr="00B90BA7" w:rsidTr="00253C5E">
        <w:trPr>
          <w:trHeight w:val="149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BA7" w:rsidRPr="00B90BA7" w:rsidTr="00253C5E">
        <w:trPr>
          <w:trHeight w:val="25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9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9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9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BA7" w:rsidRPr="00B90BA7" w:rsidTr="00253C5E">
        <w:trPr>
          <w:trHeight w:val="226"/>
        </w:trPr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B90BA7" w:rsidRPr="00B90BA7" w:rsidTr="00253C5E">
        <w:trPr>
          <w:trHeight w:val="24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1172,1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989,0</w:t>
            </w:r>
          </w:p>
        </w:tc>
      </w:tr>
      <w:tr w:rsidR="00B90BA7" w:rsidRPr="00B90BA7" w:rsidTr="00253C5E">
        <w:trPr>
          <w:trHeight w:val="21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</w:tr>
      <w:tr w:rsidR="00B90BA7" w:rsidRPr="00B90BA7" w:rsidTr="00253C5E">
        <w:trPr>
          <w:trHeight w:val="20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0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</w:tr>
      <w:tr w:rsidR="00B90BA7" w:rsidRPr="00B90BA7" w:rsidTr="00253C5E">
        <w:trPr>
          <w:trHeight w:val="859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227,227¹ и 228 Налогового кодекса Российской Федерации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</w:tr>
      <w:tr w:rsidR="00B90BA7" w:rsidRPr="00B90BA7" w:rsidTr="00253C5E">
        <w:trPr>
          <w:trHeight w:val="494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35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B90BA7" w:rsidRPr="00B90BA7" w:rsidTr="00253C5E">
        <w:trPr>
          <w:trHeight w:val="235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B90BA7" w:rsidRPr="00B90BA7" w:rsidTr="00253C5E">
        <w:trPr>
          <w:trHeight w:val="235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B90BA7" w:rsidRPr="00B90BA7" w:rsidTr="00253C5E">
        <w:trPr>
          <w:trHeight w:val="25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916,0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935,0</w:t>
            </w:r>
          </w:p>
        </w:tc>
      </w:tr>
      <w:tr w:rsidR="00B90BA7" w:rsidRPr="00B90BA7" w:rsidTr="00253C5E">
        <w:trPr>
          <w:trHeight w:val="21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</w:tr>
      <w:tr w:rsidR="00B90BA7" w:rsidRPr="00B90BA7" w:rsidTr="00253C5E">
        <w:trPr>
          <w:trHeight w:val="413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взымаемый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</w:tr>
      <w:tr w:rsidR="00B90BA7" w:rsidRPr="00B90BA7" w:rsidTr="00253C5E">
        <w:trPr>
          <w:trHeight w:val="21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908,0</w:t>
            </w:r>
          </w:p>
        </w:tc>
      </w:tr>
      <w:tr w:rsidR="00B90BA7" w:rsidRPr="00B90BA7" w:rsidTr="00253C5E">
        <w:trPr>
          <w:trHeight w:val="235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239,01 06 06030 03 0000 110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589,0</w:t>
            </w:r>
          </w:p>
        </w:tc>
      </w:tr>
      <w:tr w:rsidR="00B90BA7" w:rsidRPr="00B90BA7" w:rsidTr="00253C5E">
        <w:trPr>
          <w:trHeight w:val="439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589,0</w:t>
            </w:r>
          </w:p>
        </w:tc>
      </w:tr>
      <w:tr w:rsidR="00B90BA7" w:rsidRPr="00B90BA7" w:rsidTr="00253C5E">
        <w:trPr>
          <w:trHeight w:val="235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319,0</w:t>
            </w:r>
          </w:p>
        </w:tc>
      </w:tr>
      <w:tr w:rsidR="00B90BA7" w:rsidRPr="00B90BA7" w:rsidTr="00253C5E">
        <w:trPr>
          <w:trHeight w:val="42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319,0</w:t>
            </w:r>
          </w:p>
        </w:tc>
      </w:tr>
      <w:tr w:rsidR="00B90BA7" w:rsidRPr="00B90BA7" w:rsidTr="00253C5E">
        <w:trPr>
          <w:trHeight w:val="54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269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1 09 04000 00 0000 110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54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104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1 11 05030 00 0000 120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905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44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48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1 14 06000 00 0000 430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461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1 14 06010 00 0000 430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66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1 14 06013 10 0000 430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73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1 14 06020 00 0000 430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74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207,1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9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9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1 17 01000 00 0000 180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42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1 17 01050 10 0000 180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9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1 17 05000 00 0000 180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9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9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648,2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516,7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518,9</w:t>
            </w:r>
          </w:p>
        </w:tc>
      </w:tr>
      <w:tr w:rsidR="00B90BA7" w:rsidRPr="00B90BA7" w:rsidTr="00253C5E">
        <w:trPr>
          <w:trHeight w:val="38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648,2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518,9</w:t>
            </w:r>
          </w:p>
        </w:tc>
      </w:tr>
      <w:tr w:rsidR="00B90BA7" w:rsidRPr="00B90BA7" w:rsidTr="00253C5E">
        <w:trPr>
          <w:trHeight w:val="44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2 02 15000 00 0000 000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551,2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451,3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451,3</w:t>
            </w:r>
          </w:p>
        </w:tc>
      </w:tr>
      <w:tr w:rsidR="00B90BA7" w:rsidRPr="00B90BA7" w:rsidTr="00253C5E">
        <w:trPr>
          <w:trHeight w:val="473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2 02 15000 00 0000 150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551,2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  <w:t>451,3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  <w:t>451,3</w:t>
            </w:r>
          </w:p>
        </w:tc>
      </w:tr>
      <w:tr w:rsidR="00B90BA7" w:rsidRPr="00B90BA7" w:rsidTr="00253C5E">
        <w:trPr>
          <w:trHeight w:val="24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2 02 15001 00 0000 150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451,2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  <w:t>451,3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  <w:t>451,3</w:t>
            </w:r>
          </w:p>
        </w:tc>
      </w:tr>
      <w:tr w:rsidR="00B90BA7" w:rsidRPr="00B90BA7" w:rsidTr="00253C5E">
        <w:trPr>
          <w:trHeight w:val="461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2 02 15002 10 0000 150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504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153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1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2 02 29999 10 0000 150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83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2 02 300000 00 0000 150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trHeight w:val="439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trHeight w:val="439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2 02 35118 00 0000 150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trHeight w:val="473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trHeight w:val="235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4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2 02 49999 00 0000 150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42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2 02 49999 10 0000 150</w:t>
            </w:r>
          </w:p>
        </w:tc>
        <w:tc>
          <w:tcPr>
            <w:tcW w:w="58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1104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2 08 05000 10 0000 180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173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78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1820,3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1493,7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A7" w:rsidRPr="00B90BA7" w:rsidRDefault="00B90BA7" w:rsidP="00B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1507,9</w:t>
            </w:r>
          </w:p>
        </w:tc>
      </w:tr>
    </w:tbl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10551" w:type="dxa"/>
        <w:tblInd w:w="-601" w:type="dxa"/>
        <w:tblLook w:val="04A0" w:firstRow="1" w:lastRow="0" w:firstColumn="1" w:lastColumn="0" w:noHBand="0" w:noVBand="1"/>
      </w:tblPr>
      <w:tblGrid>
        <w:gridCol w:w="2700"/>
        <w:gridCol w:w="5031"/>
        <w:gridCol w:w="1089"/>
        <w:gridCol w:w="931"/>
        <w:gridCol w:w="800"/>
      </w:tblGrid>
      <w:tr w:rsidR="00B90BA7" w:rsidRPr="00B90BA7" w:rsidTr="00253C5E">
        <w:trPr>
          <w:trHeight w:val="884"/>
        </w:trPr>
        <w:tc>
          <w:tcPr>
            <w:tcW w:w="10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Вяжевского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от30 .09.2022г  №31  </w:t>
            </w:r>
            <w:r w:rsidRPr="00B90B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90BA7" w:rsidRPr="00B90BA7" w:rsidTr="00253C5E">
        <w:trPr>
          <w:trHeight w:val="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BA7" w:rsidRPr="00B90BA7" w:rsidTr="00253C5E">
        <w:trPr>
          <w:trHeight w:val="623"/>
        </w:trPr>
        <w:tc>
          <w:tcPr>
            <w:tcW w:w="10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поселения на 2022 год                                                                   и плановый период 2023-2024гг</w:t>
            </w:r>
          </w:p>
        </w:tc>
      </w:tr>
      <w:tr w:rsidR="00B90BA7" w:rsidRPr="00B90BA7" w:rsidTr="00253C5E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BA7" w:rsidRPr="00B90BA7" w:rsidTr="00253C5E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источника 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B90BA7" w:rsidRPr="00B90BA7" w:rsidTr="00253C5E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B90BA7" w:rsidRPr="00B90BA7" w:rsidTr="00253C5E">
        <w:trPr>
          <w:trHeight w:val="34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0BA7" w:rsidRPr="00B90BA7" w:rsidTr="00253C5E">
        <w:trPr>
          <w:trHeight w:val="5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000 01  00  00  00  00  0000  000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102,7</w:t>
            </w:r>
          </w:p>
        </w:tc>
      </w:tr>
      <w:tr w:rsidR="00B90BA7" w:rsidRPr="00B90BA7" w:rsidTr="00253C5E">
        <w:trPr>
          <w:trHeight w:val="34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000 01  00  00  00  00  0000  000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102,7</w:t>
            </w:r>
          </w:p>
        </w:tc>
      </w:tr>
      <w:tr w:rsidR="00B90BA7" w:rsidRPr="00B90BA7" w:rsidTr="00253C5E">
        <w:trPr>
          <w:trHeight w:val="43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000 01  05  00  00  00  0000  000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 (руб.)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84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000 01  03  00  00  00  0000  000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Кредитные соглашения и договоры, заключенные  от имени РФ, субъектов РФ, муниципальных образований, государственных внебюджетных фондов, указанные в валюте РФ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83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000 01  03  00  00  00  0000  700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000 01  03  01  00  00  0000  710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66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000 01  03  01  00  00  0000  710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кредиты, полученные от других бюджетов бюджетной системы РФ  бюджетами поселений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82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000 01  03  00  00  00  0000  800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Погашение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42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000 01 03  01  00  00  0000  810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5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000 01 03  01  00  00  0000  810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кредиты, полученные от других бюджетов бюджетной системы РФ  бюджетами поселений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BA7" w:rsidRPr="00B90BA7" w:rsidTr="00253C5E">
        <w:trPr>
          <w:trHeight w:val="26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000 01  05  00  00  00  0000  000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Остатки средств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-97,7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-98,9</w:t>
            </w:r>
          </w:p>
        </w:tc>
      </w:tr>
      <w:tr w:rsidR="00B90BA7" w:rsidRPr="00B90BA7" w:rsidTr="00253C5E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000 01  05  00  00  00  0000  500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-1820,3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1507,9</w:t>
            </w:r>
          </w:p>
        </w:tc>
      </w:tr>
      <w:tr w:rsidR="00B90BA7" w:rsidRPr="00B90BA7" w:rsidTr="00253C5E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000 01  05  02  00  00  0000  500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-1820,3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1507,9</w:t>
            </w:r>
          </w:p>
        </w:tc>
      </w:tr>
      <w:tr w:rsidR="00B90BA7" w:rsidRPr="00B90BA7" w:rsidTr="00253C5E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000 01  05  02  01  00  0000  510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 денежных средств бюджетов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-1820,3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1507,9</w:t>
            </w:r>
          </w:p>
        </w:tc>
      </w:tr>
      <w:tr w:rsidR="00B90BA7" w:rsidRPr="00B90BA7" w:rsidTr="00253C5E">
        <w:trPr>
          <w:trHeight w:val="5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000 01  05  02  01  10  0000  510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 прочих остатков  денежных средств                                                                                                                                          бюджетов поселений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-1820,3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1507,9</w:t>
            </w:r>
          </w:p>
        </w:tc>
      </w:tr>
      <w:tr w:rsidR="00B90BA7" w:rsidRPr="00B90BA7" w:rsidTr="00253C5E">
        <w:trPr>
          <w:trHeight w:val="2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00 01  05  00  00  00  0000  600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  <w:t>1916,9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1606,8</w:t>
            </w:r>
          </w:p>
        </w:tc>
      </w:tr>
      <w:tr w:rsidR="00B90BA7" w:rsidRPr="00B90BA7" w:rsidTr="00253C5E">
        <w:trPr>
          <w:trHeight w:val="4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000 01  05  02  00  00  0000  600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  <w:t>1916,9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1606,8</w:t>
            </w:r>
          </w:p>
        </w:tc>
      </w:tr>
      <w:tr w:rsidR="00B90BA7" w:rsidRPr="00B90BA7" w:rsidTr="00253C5E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000 01  05  02  01  10  0000  600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 прочих остатков  денежных средств  бюджетов поселений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  <w:t>1916,9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1606,8</w:t>
            </w:r>
          </w:p>
        </w:tc>
      </w:tr>
    </w:tbl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109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18"/>
        <w:gridCol w:w="567"/>
        <w:gridCol w:w="15"/>
        <w:gridCol w:w="553"/>
        <w:gridCol w:w="425"/>
        <w:gridCol w:w="938"/>
        <w:gridCol w:w="198"/>
        <w:gridCol w:w="141"/>
        <w:gridCol w:w="376"/>
        <w:gridCol w:w="50"/>
        <w:gridCol w:w="141"/>
        <w:gridCol w:w="269"/>
        <w:gridCol w:w="158"/>
        <w:gridCol w:w="236"/>
        <w:gridCol w:w="316"/>
        <w:gridCol w:w="298"/>
        <w:gridCol w:w="552"/>
        <w:gridCol w:w="157"/>
        <w:gridCol w:w="268"/>
        <w:gridCol w:w="14"/>
        <w:gridCol w:w="222"/>
        <w:gridCol w:w="70"/>
        <w:gridCol w:w="135"/>
      </w:tblGrid>
      <w:tr w:rsidR="00B90BA7" w:rsidRPr="00B90BA7" w:rsidTr="00253C5E">
        <w:trPr>
          <w:gridAfter w:val="3"/>
          <w:wAfter w:w="427" w:type="dxa"/>
          <w:trHeight w:val="870"/>
        </w:trPr>
        <w:tc>
          <w:tcPr>
            <w:tcW w:w="7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ind w:right="-6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Вяжевского  сельского                     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30.09.2022г  № 31   </w:t>
            </w:r>
          </w:p>
          <w:p w:rsidR="00B90BA7" w:rsidRPr="00B90BA7" w:rsidRDefault="00B90BA7" w:rsidP="00B90BA7">
            <w:pPr>
              <w:spacing w:after="0" w:line="240" w:lineRule="auto"/>
              <w:ind w:right="-6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gridAfter w:val="3"/>
          <w:wAfter w:w="427" w:type="dxa"/>
          <w:trHeight w:val="660"/>
        </w:trPr>
        <w:tc>
          <w:tcPr>
            <w:tcW w:w="1049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ассигнований из бюджета поселения по разделам и подразделам, целевым статьям                    и видам расходов  функциональной классификации расходов на 2022 год                                                                            и плановый период 2023-2024 годы </w:t>
            </w:r>
          </w:p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0BA7" w:rsidRPr="00B90BA7" w:rsidTr="00253C5E">
        <w:trPr>
          <w:gridAfter w:val="3"/>
          <w:wAfter w:w="427" w:type="dxa"/>
          <w:trHeight w:val="300"/>
        </w:trPr>
        <w:tc>
          <w:tcPr>
            <w:tcW w:w="1049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90BA7" w:rsidRPr="00B90BA7" w:rsidTr="00253C5E">
        <w:trPr>
          <w:gridAfter w:val="4"/>
          <w:wAfter w:w="441" w:type="dxa"/>
          <w:trHeight w:val="312"/>
        </w:trPr>
        <w:tc>
          <w:tcPr>
            <w:tcW w:w="4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</w:t>
            </w:r>
            <w:proofErr w:type="gram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B90BA7" w:rsidRPr="00B90BA7" w:rsidTr="00253C5E">
        <w:trPr>
          <w:gridAfter w:val="2"/>
          <w:wAfter w:w="205" w:type="dxa"/>
          <w:trHeight w:val="415"/>
        </w:trPr>
        <w:tc>
          <w:tcPr>
            <w:tcW w:w="4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B90BA7" w:rsidRPr="00B90BA7" w:rsidTr="00253C5E">
        <w:trPr>
          <w:gridAfter w:val="2"/>
          <w:wAfter w:w="205" w:type="dxa"/>
          <w:trHeight w:val="30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1479,2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1496,2</w:t>
            </w:r>
          </w:p>
        </w:tc>
      </w:tr>
      <w:tr w:rsidR="00B90BA7" w:rsidRPr="00B90BA7" w:rsidTr="00253C5E">
        <w:trPr>
          <w:gridAfter w:val="2"/>
          <w:wAfter w:w="205" w:type="dxa"/>
          <w:trHeight w:val="50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b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</w:tr>
      <w:tr w:rsidR="00B90BA7" w:rsidRPr="00B90BA7" w:rsidTr="00253C5E">
        <w:trPr>
          <w:gridAfter w:val="2"/>
          <w:wAfter w:w="205" w:type="dxa"/>
          <w:trHeight w:val="37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</w:tr>
      <w:tr w:rsidR="00B90BA7" w:rsidRPr="00B90BA7" w:rsidTr="00253C5E">
        <w:trPr>
          <w:gridAfter w:val="2"/>
          <w:wAfter w:w="205" w:type="dxa"/>
          <w:trHeight w:val="64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</w:tr>
      <w:tr w:rsidR="00B90BA7" w:rsidRPr="00B90BA7" w:rsidTr="00253C5E">
        <w:trPr>
          <w:gridAfter w:val="2"/>
          <w:wAfter w:w="205" w:type="dxa"/>
          <w:trHeight w:val="73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</w:tr>
      <w:tr w:rsidR="00B90BA7" w:rsidRPr="00B90BA7" w:rsidTr="00253C5E">
        <w:trPr>
          <w:gridAfter w:val="2"/>
          <w:wAfter w:w="205" w:type="dxa"/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</w:tr>
      <w:tr w:rsidR="00B90BA7" w:rsidRPr="00B90BA7" w:rsidTr="00253C5E">
        <w:trPr>
          <w:gridAfter w:val="2"/>
          <w:wAfter w:w="205" w:type="dxa"/>
          <w:trHeight w:val="263"/>
        </w:trPr>
        <w:tc>
          <w:tcPr>
            <w:tcW w:w="4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434,4</w:t>
            </w:r>
          </w:p>
        </w:tc>
      </w:tr>
      <w:tr w:rsidR="00B90BA7" w:rsidRPr="00B90BA7" w:rsidTr="00253C5E">
        <w:trPr>
          <w:gridAfter w:val="2"/>
          <w:wAfter w:w="205" w:type="dxa"/>
          <w:trHeight w:val="492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131,2</w:t>
            </w:r>
          </w:p>
        </w:tc>
      </w:tr>
      <w:tr w:rsidR="00B90BA7" w:rsidRPr="00B90BA7" w:rsidTr="00253C5E">
        <w:trPr>
          <w:gridAfter w:val="2"/>
          <w:wAfter w:w="205" w:type="dxa"/>
          <w:trHeight w:val="50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922,6</w:t>
            </w:r>
          </w:p>
        </w:tc>
      </w:tr>
      <w:tr w:rsidR="00B90BA7" w:rsidRPr="00B90BA7" w:rsidTr="00253C5E">
        <w:trPr>
          <w:gridAfter w:val="2"/>
          <w:wAfter w:w="205" w:type="dxa"/>
          <w:trHeight w:val="31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922,6</w:t>
            </w:r>
          </w:p>
        </w:tc>
      </w:tr>
      <w:tr w:rsidR="00B90BA7" w:rsidRPr="00B90BA7" w:rsidTr="00253C5E">
        <w:trPr>
          <w:gridAfter w:val="2"/>
          <w:wAfter w:w="205" w:type="dxa"/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922,6</w:t>
            </w:r>
          </w:p>
        </w:tc>
      </w:tr>
      <w:tr w:rsidR="00B90BA7" w:rsidRPr="00B90BA7" w:rsidTr="00253C5E">
        <w:trPr>
          <w:gridAfter w:val="2"/>
          <w:wAfter w:w="205" w:type="dxa"/>
          <w:trHeight w:val="79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922,6</w:t>
            </w:r>
          </w:p>
        </w:tc>
      </w:tr>
      <w:tr w:rsidR="00B90BA7" w:rsidRPr="00B90BA7" w:rsidTr="00253C5E">
        <w:trPr>
          <w:gridAfter w:val="2"/>
          <w:wAfter w:w="205" w:type="dxa"/>
          <w:trHeight w:val="28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922,6</w:t>
            </w:r>
          </w:p>
        </w:tc>
      </w:tr>
      <w:tr w:rsidR="00B90BA7" w:rsidRPr="00B90BA7" w:rsidTr="00253C5E">
        <w:trPr>
          <w:gridAfter w:val="2"/>
          <w:wAfter w:w="205" w:type="dxa"/>
          <w:trHeight w:val="26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569,9</w:t>
            </w:r>
          </w:p>
        </w:tc>
      </w:tr>
      <w:tr w:rsidR="00B90BA7" w:rsidRPr="00B90BA7" w:rsidTr="00253C5E">
        <w:trPr>
          <w:gridAfter w:val="2"/>
          <w:wAfter w:w="205" w:type="dxa"/>
          <w:trHeight w:val="46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выплаты персоналу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gridAfter w:val="2"/>
          <w:wAfter w:w="205" w:type="dxa"/>
          <w:trHeight w:val="46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172,0</w:t>
            </w:r>
          </w:p>
        </w:tc>
      </w:tr>
      <w:tr w:rsidR="00B90BA7" w:rsidRPr="00B90BA7" w:rsidTr="00253C5E">
        <w:trPr>
          <w:gridAfter w:val="2"/>
          <w:wAfter w:w="205" w:type="dxa"/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171,0</w:t>
            </w:r>
          </w:p>
        </w:tc>
      </w:tr>
      <w:tr w:rsidR="00B90BA7" w:rsidRPr="00B90BA7" w:rsidTr="00253C5E">
        <w:trPr>
          <w:gridAfter w:val="2"/>
          <w:wAfter w:w="205" w:type="dxa"/>
          <w:trHeight w:val="34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171,0</w:t>
            </w:r>
          </w:p>
        </w:tc>
      </w:tr>
      <w:tr w:rsidR="00B90BA7" w:rsidRPr="00B90BA7" w:rsidTr="00253C5E">
        <w:trPr>
          <w:gridAfter w:val="2"/>
          <w:wAfter w:w="205" w:type="dxa"/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</w:tr>
      <w:tr w:rsidR="00B90BA7" w:rsidRPr="00B90BA7" w:rsidTr="00253C5E">
        <w:trPr>
          <w:gridAfter w:val="2"/>
          <w:wAfter w:w="205" w:type="dxa"/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</w:t>
            </w:r>
          </w:p>
        </w:tc>
      </w:tr>
      <w:tr w:rsidR="00B90BA7" w:rsidRPr="00B90BA7" w:rsidTr="00253C5E">
        <w:trPr>
          <w:gridAfter w:val="2"/>
          <w:wAfter w:w="205" w:type="dxa"/>
          <w:trHeight w:val="25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ассигнования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90BA7" w:rsidRPr="00B90BA7" w:rsidTr="00253C5E">
        <w:trPr>
          <w:gridAfter w:val="2"/>
          <w:wAfter w:w="205" w:type="dxa"/>
          <w:trHeight w:val="26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90BA7" w:rsidRPr="00B90BA7" w:rsidTr="00253C5E">
        <w:trPr>
          <w:gridAfter w:val="2"/>
          <w:wAfter w:w="205" w:type="dxa"/>
          <w:trHeight w:val="30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gridAfter w:val="2"/>
          <w:wAfter w:w="205" w:type="dxa"/>
          <w:trHeight w:val="24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90BA7" w:rsidRPr="00B90BA7" w:rsidTr="00253C5E">
        <w:trPr>
          <w:gridAfter w:val="2"/>
          <w:wAfter w:w="205" w:type="dxa"/>
          <w:trHeight w:val="24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 иных платежей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90BA7" w:rsidRPr="00B90BA7" w:rsidTr="00253C5E">
        <w:trPr>
          <w:gridAfter w:val="2"/>
          <w:wAfter w:w="205" w:type="dxa"/>
          <w:trHeight w:val="75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gridAfter w:val="2"/>
          <w:wAfter w:w="205" w:type="dxa"/>
          <w:trHeight w:val="28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gridAfter w:val="2"/>
          <w:wAfter w:w="205" w:type="dxa"/>
          <w:trHeight w:val="696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бюджета сельского поселения (ревизионная комиссия)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89 0 00 9030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gridAfter w:val="2"/>
          <w:wAfter w:w="205" w:type="dxa"/>
          <w:trHeight w:val="23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Межбюджетные трансферты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89 0 00 9030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gridAfter w:val="2"/>
          <w:wAfter w:w="205" w:type="dxa"/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89 0 00 9030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gridAfter w:val="2"/>
          <w:wAfter w:w="205" w:type="dxa"/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gridAfter w:val="2"/>
          <w:wAfter w:w="205" w:type="dxa"/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gridAfter w:val="2"/>
          <w:wAfter w:w="205" w:type="dxa"/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 в рамках непрограммной  части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89 0 00 19110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gridAfter w:val="2"/>
          <w:wAfter w:w="205" w:type="dxa"/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 на приобретение товаров, услуг, работ для проведения выборов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89 0 00 19110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gridAfter w:val="2"/>
          <w:wAfter w:w="205" w:type="dxa"/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 на приобретение товаров, услуг, работ для проведения выборов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89 0 00 19110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gridAfter w:val="2"/>
          <w:wAfter w:w="205" w:type="dxa"/>
          <w:trHeight w:val="49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территорий </w:t>
            </w:r>
            <w:proofErr w:type="gramStart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gridAfter w:val="2"/>
          <w:wAfter w:w="205" w:type="dxa"/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gridAfter w:val="2"/>
          <w:wAfter w:w="205" w:type="dxa"/>
          <w:trHeight w:val="78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 в рамках непрограммной части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gridAfter w:val="2"/>
          <w:wAfter w:w="205" w:type="dxa"/>
          <w:trHeight w:val="540"/>
        </w:trPr>
        <w:tc>
          <w:tcPr>
            <w:tcW w:w="4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gridAfter w:val="2"/>
          <w:wAfter w:w="205" w:type="dxa"/>
          <w:trHeight w:val="552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gridAfter w:val="2"/>
          <w:wAfter w:w="205" w:type="dxa"/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gridAfter w:val="2"/>
          <w:wAfter w:w="205" w:type="dxa"/>
          <w:trHeight w:val="28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B90BA7" w:rsidRPr="00B90BA7" w:rsidTr="00253C5E">
        <w:trPr>
          <w:gridAfter w:val="2"/>
          <w:wAfter w:w="205" w:type="dxa"/>
          <w:trHeight w:val="33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B90BA7" w:rsidRPr="00B90BA7" w:rsidTr="00253C5E">
        <w:trPr>
          <w:gridAfter w:val="2"/>
          <w:wAfter w:w="205" w:type="dxa"/>
          <w:trHeight w:val="51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местной администрации в рамках непрограммной части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89 0 00 9040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B90BA7" w:rsidRPr="00B90BA7" w:rsidTr="00253C5E">
        <w:trPr>
          <w:gridAfter w:val="2"/>
          <w:wAfter w:w="205" w:type="dxa"/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B90BA7" w:rsidRPr="00B90BA7" w:rsidTr="00253C5E">
        <w:trPr>
          <w:gridAfter w:val="2"/>
          <w:wAfter w:w="205" w:type="dxa"/>
          <w:trHeight w:val="25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89 0 00 9040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B90BA7" w:rsidRPr="00B90BA7" w:rsidTr="00253C5E">
        <w:trPr>
          <w:gridAfter w:val="2"/>
          <w:wAfter w:w="205" w:type="dxa"/>
          <w:trHeight w:val="32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sz w:val="24"/>
                <w:szCs w:val="24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90BA7" w:rsidRPr="00B90BA7" w:rsidTr="00253C5E">
        <w:trPr>
          <w:gridAfter w:val="2"/>
          <w:wAfter w:w="205" w:type="dxa"/>
          <w:trHeight w:val="31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90BA7" w:rsidRPr="00B90BA7" w:rsidTr="00253C5E">
        <w:trPr>
          <w:gridAfter w:val="2"/>
          <w:wAfter w:w="205" w:type="dxa"/>
          <w:trHeight w:val="31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органов местного самоуправления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90BA7" w:rsidRPr="00B90BA7" w:rsidTr="00253C5E">
        <w:trPr>
          <w:gridAfter w:val="2"/>
          <w:wAfter w:w="205" w:type="dxa"/>
          <w:trHeight w:val="525"/>
        </w:trPr>
        <w:tc>
          <w:tcPr>
            <w:tcW w:w="4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90BA7" w:rsidRPr="00B90BA7" w:rsidTr="00253C5E">
        <w:trPr>
          <w:gridAfter w:val="2"/>
          <w:wAfter w:w="205" w:type="dxa"/>
          <w:trHeight w:val="52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90BA7" w:rsidRPr="00B90BA7" w:rsidTr="00253C5E">
        <w:trPr>
          <w:gridAfter w:val="2"/>
          <w:wAfter w:w="205" w:type="dxa"/>
          <w:trHeight w:val="39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90BA7" w:rsidRPr="00B90BA7" w:rsidTr="00253C5E">
        <w:trPr>
          <w:gridAfter w:val="2"/>
          <w:wAfter w:w="205" w:type="dxa"/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gridAfter w:val="2"/>
          <w:wAfter w:w="205" w:type="dxa"/>
          <w:trHeight w:val="44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gridAfter w:val="2"/>
          <w:wAfter w:w="205" w:type="dxa"/>
          <w:trHeight w:val="39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gridAfter w:val="2"/>
          <w:wAfter w:w="205" w:type="dxa"/>
          <w:trHeight w:val="84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gridAfter w:val="2"/>
          <w:wAfter w:w="205" w:type="dxa"/>
          <w:trHeight w:val="51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gridAfter w:val="2"/>
          <w:wAfter w:w="205" w:type="dxa"/>
          <w:trHeight w:val="48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gridAfter w:val="2"/>
          <w:wAfter w:w="205" w:type="dxa"/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Arial" w:eastAsia="Arial Unicode MS" w:hAnsi="Arial" w:cs="Times New Roman"/>
                <w:b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gridAfter w:val="2"/>
          <w:wAfter w:w="205" w:type="dxa"/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gridAfter w:val="2"/>
          <w:wAfter w:w="205" w:type="dxa"/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8900019060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gridAfter w:val="2"/>
          <w:wAfter w:w="205" w:type="dxa"/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8900019060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gridAfter w:val="2"/>
          <w:wAfter w:w="205" w:type="dxa"/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8900019060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gridAfter w:val="2"/>
          <w:wAfter w:w="205" w:type="dxa"/>
          <w:trHeight w:val="30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Наказы избирателей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gridAfter w:val="2"/>
          <w:wAfter w:w="205" w:type="dxa"/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89 0 0019112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gridAfter w:val="2"/>
          <w:wAfter w:w="205" w:type="dxa"/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89 0 0019112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gridAfter w:val="2"/>
          <w:wAfter w:w="205" w:type="dxa"/>
          <w:trHeight w:val="27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89 0 0019112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gridAfter w:val="2"/>
          <w:wAfter w:w="205" w:type="dxa"/>
          <w:trHeight w:val="23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B90BA7" w:rsidRPr="00B90BA7" w:rsidTr="00253C5E">
        <w:trPr>
          <w:gridAfter w:val="2"/>
          <w:wAfter w:w="205" w:type="dxa"/>
          <w:trHeight w:val="29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B90BA7" w:rsidRPr="00B90BA7" w:rsidTr="00253C5E">
        <w:trPr>
          <w:gridAfter w:val="2"/>
          <w:wAfter w:w="205" w:type="dxa"/>
          <w:trHeight w:val="2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Программы  муниципальных образований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B90BA7" w:rsidRPr="00B90BA7" w:rsidTr="00253C5E">
        <w:trPr>
          <w:gridAfter w:val="2"/>
          <w:wAfter w:w="205" w:type="dxa"/>
          <w:trHeight w:val="81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мероприятий в рамках  программы  сельского поселения "Благоустройство в  сельском поселении на 2018-2020 годы"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B90BA7" w:rsidRPr="00B90BA7" w:rsidTr="00253C5E">
        <w:trPr>
          <w:gridAfter w:val="2"/>
          <w:wAfter w:w="205" w:type="dxa"/>
          <w:trHeight w:val="64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" Организация и содержание прочих объектов благоустройства" в рамках программы "Благоустройство в Вяжевском сельском поселении "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B90BA7" w:rsidRPr="00B90BA7" w:rsidTr="00253C5E">
        <w:trPr>
          <w:gridAfter w:val="2"/>
          <w:wAfter w:w="205" w:type="dxa"/>
          <w:trHeight w:val="252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89000 19080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B90BA7" w:rsidRPr="00B90BA7" w:rsidTr="00253C5E">
        <w:trPr>
          <w:gridAfter w:val="2"/>
          <w:wAfter w:w="205" w:type="dxa"/>
          <w:trHeight w:val="10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государственных (муниципальных) нужд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89000 19080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B90BA7" w:rsidRPr="00B90BA7" w:rsidTr="00253C5E">
        <w:trPr>
          <w:gridAfter w:val="2"/>
          <w:wAfter w:w="205" w:type="dxa"/>
          <w:trHeight w:val="398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B90BA7" w:rsidRPr="00B90BA7" w:rsidTr="00253C5E">
        <w:trPr>
          <w:gridAfter w:val="2"/>
          <w:wAfter w:w="205" w:type="dxa"/>
          <w:trHeight w:val="32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B90BA7" w:rsidRPr="00B90BA7" w:rsidTr="00253C5E">
        <w:trPr>
          <w:gridAfter w:val="2"/>
          <w:wAfter w:w="205" w:type="dxa"/>
          <w:trHeight w:val="34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Другие вопросы в области культуры, </w:t>
            </w:r>
            <w:proofErr w:type="spellStart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кинемотографии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gridAfter w:val="2"/>
          <w:wAfter w:w="205" w:type="dxa"/>
          <w:trHeight w:val="30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89 0 0000000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gridAfter w:val="2"/>
          <w:wAfter w:w="205" w:type="dxa"/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в области культуры в рамках непрограммной части бюджета </w:t>
            </w:r>
            <w:proofErr w:type="spellStart"/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селького</w:t>
            </w:r>
            <w:proofErr w:type="spellEnd"/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gridAfter w:val="2"/>
          <w:wAfter w:w="205" w:type="dxa"/>
          <w:trHeight w:val="338"/>
        </w:trPr>
        <w:tc>
          <w:tcPr>
            <w:tcW w:w="4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gridAfter w:val="2"/>
          <w:wAfter w:w="205" w:type="dxa"/>
          <w:trHeight w:val="323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gridAfter w:val="2"/>
          <w:wAfter w:w="205" w:type="dxa"/>
          <w:trHeight w:val="33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gridAfter w:val="2"/>
          <w:wAfter w:w="205" w:type="dxa"/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gridAfter w:val="2"/>
          <w:wAfter w:w="205" w:type="dxa"/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89 0 0000000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gridAfter w:val="2"/>
          <w:wAfter w:w="205" w:type="dxa"/>
          <w:trHeight w:val="54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спорта и физической культуры в рамках непрограммной части бюджета сельского поселения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gridAfter w:val="2"/>
          <w:wAfter w:w="205" w:type="dxa"/>
          <w:trHeight w:val="349"/>
        </w:trPr>
        <w:tc>
          <w:tcPr>
            <w:tcW w:w="4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gridAfter w:val="2"/>
          <w:wAfter w:w="205" w:type="dxa"/>
          <w:trHeight w:val="398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gridAfter w:val="2"/>
          <w:wAfter w:w="205" w:type="dxa"/>
          <w:trHeight w:val="2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gridAfter w:val="2"/>
          <w:wAfter w:w="205" w:type="dxa"/>
          <w:trHeight w:val="40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1916,9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1591,4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1606,8</w:t>
            </w:r>
          </w:p>
        </w:tc>
      </w:tr>
      <w:tr w:rsidR="00B90BA7" w:rsidRPr="00B90BA7" w:rsidTr="00253C5E">
        <w:trPr>
          <w:gridAfter w:val="1"/>
          <w:wAfter w:w="135" w:type="dxa"/>
          <w:trHeight w:val="732"/>
        </w:trPr>
        <w:tc>
          <w:tcPr>
            <w:tcW w:w="8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Вяжевского сельского Совета </w:t>
            </w: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30.09.2022г  №31                 </w:t>
            </w:r>
          </w:p>
          <w:p w:rsidR="00B90BA7" w:rsidRPr="00B90BA7" w:rsidRDefault="00B90BA7" w:rsidP="00B9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89"/>
        </w:trPr>
        <w:tc>
          <w:tcPr>
            <w:tcW w:w="109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Ведомственная структура расходов  бюджета поселения на 2022 год                                                                  и плановый период 2023-2024 годы </w:t>
            </w:r>
          </w:p>
        </w:tc>
      </w:tr>
      <w:tr w:rsidR="00B90BA7" w:rsidRPr="00B90BA7" w:rsidTr="00253C5E">
        <w:trPr>
          <w:trHeight w:val="240"/>
        </w:trPr>
        <w:tc>
          <w:tcPr>
            <w:tcW w:w="1091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90BA7" w:rsidRPr="00B90BA7" w:rsidTr="00253C5E">
        <w:trPr>
          <w:trHeight w:val="312"/>
        </w:trPr>
        <w:tc>
          <w:tcPr>
            <w:tcW w:w="4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</w:t>
            </w:r>
            <w:proofErr w:type="gramEnd"/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ind w:firstLine="8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B90BA7" w:rsidRPr="00B90BA7" w:rsidTr="00253C5E">
        <w:trPr>
          <w:trHeight w:val="345"/>
        </w:trPr>
        <w:tc>
          <w:tcPr>
            <w:tcW w:w="4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B90BA7" w:rsidRPr="00B90BA7" w:rsidTr="00253C5E">
        <w:trPr>
          <w:trHeight w:val="25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1479,2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1496,2</w:t>
            </w:r>
          </w:p>
        </w:tc>
      </w:tr>
      <w:tr w:rsidR="00B90BA7" w:rsidRPr="00B90BA7" w:rsidTr="00253C5E">
        <w:trPr>
          <w:trHeight w:val="46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694,8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</w:tr>
      <w:tr w:rsidR="00B90BA7" w:rsidRPr="00B90BA7" w:rsidTr="00253C5E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694,8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</w:tr>
      <w:tr w:rsidR="00B90BA7" w:rsidRPr="00B90BA7" w:rsidTr="00253C5E">
        <w:trPr>
          <w:trHeight w:val="46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694,8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</w:tr>
      <w:tr w:rsidR="00B90BA7" w:rsidRPr="00B90BA7" w:rsidTr="00253C5E">
        <w:trPr>
          <w:trHeight w:val="78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694,8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</w:tr>
      <w:tr w:rsidR="00B90BA7" w:rsidRPr="00B90BA7" w:rsidTr="00253C5E">
        <w:trPr>
          <w:trHeight w:val="26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694,8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565,6</w:t>
            </w:r>
          </w:p>
        </w:tc>
      </w:tr>
      <w:tr w:rsidR="00B90BA7" w:rsidRPr="00B90BA7" w:rsidTr="00253C5E">
        <w:trPr>
          <w:trHeight w:val="252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434,4</w:t>
            </w:r>
          </w:p>
        </w:tc>
      </w:tr>
      <w:tr w:rsidR="00B90BA7" w:rsidRPr="00B90BA7" w:rsidTr="00253C5E">
        <w:trPr>
          <w:trHeight w:val="563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131,2</w:t>
            </w:r>
          </w:p>
        </w:tc>
      </w:tr>
      <w:tr w:rsidR="00B90BA7" w:rsidRPr="00B90BA7" w:rsidTr="00253C5E">
        <w:trPr>
          <w:trHeight w:val="51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1079,5</w:t>
            </w:r>
          </w:p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922,6</w:t>
            </w:r>
          </w:p>
        </w:tc>
      </w:tr>
      <w:tr w:rsidR="00B90BA7" w:rsidRPr="00B90BA7" w:rsidTr="00253C5E">
        <w:trPr>
          <w:trHeight w:val="25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922,6</w:t>
            </w:r>
          </w:p>
        </w:tc>
      </w:tr>
      <w:tr w:rsidR="00B90BA7" w:rsidRPr="00B90BA7" w:rsidTr="00253C5E">
        <w:trPr>
          <w:trHeight w:val="32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922,6</w:t>
            </w:r>
          </w:p>
        </w:tc>
      </w:tr>
      <w:tr w:rsidR="00B90BA7" w:rsidRPr="00B90BA7" w:rsidTr="00253C5E">
        <w:trPr>
          <w:trHeight w:val="76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741,6</w:t>
            </w:r>
          </w:p>
        </w:tc>
      </w:tr>
      <w:tr w:rsidR="00B90BA7" w:rsidRPr="00B90BA7" w:rsidTr="00253C5E">
        <w:trPr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741,6</w:t>
            </w:r>
          </w:p>
        </w:tc>
      </w:tr>
      <w:tr w:rsidR="00B90BA7" w:rsidRPr="00B90BA7" w:rsidTr="00253C5E">
        <w:trPr>
          <w:trHeight w:val="21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569,6</w:t>
            </w:r>
          </w:p>
        </w:tc>
      </w:tr>
      <w:tr w:rsidR="00B90BA7" w:rsidRPr="00B90BA7" w:rsidTr="00253C5E">
        <w:trPr>
          <w:trHeight w:val="39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45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172,0</w:t>
            </w:r>
          </w:p>
        </w:tc>
      </w:tr>
      <w:tr w:rsidR="00B90BA7" w:rsidRPr="00B90BA7" w:rsidTr="00253C5E">
        <w:trPr>
          <w:trHeight w:val="25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171,0</w:t>
            </w:r>
          </w:p>
        </w:tc>
      </w:tr>
      <w:tr w:rsidR="00B90BA7" w:rsidRPr="00B90BA7" w:rsidTr="00253C5E">
        <w:trPr>
          <w:trHeight w:val="40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171,0</w:t>
            </w:r>
          </w:p>
        </w:tc>
      </w:tr>
      <w:tr w:rsidR="00B90BA7" w:rsidRPr="00B90BA7" w:rsidTr="00253C5E">
        <w:trPr>
          <w:trHeight w:val="31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</w:tr>
      <w:tr w:rsidR="00B90BA7" w:rsidRPr="00B90BA7" w:rsidTr="00253C5E">
        <w:trPr>
          <w:trHeight w:val="50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</w:t>
            </w:r>
          </w:p>
        </w:tc>
      </w:tr>
      <w:tr w:rsidR="00B90BA7" w:rsidRPr="00B90BA7" w:rsidTr="00253C5E">
        <w:trPr>
          <w:trHeight w:val="28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90BA7" w:rsidRPr="00B90BA7" w:rsidTr="00253C5E">
        <w:trPr>
          <w:trHeight w:val="28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90BA7" w:rsidRPr="00B90BA7" w:rsidTr="00253C5E">
        <w:trPr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22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90BA7" w:rsidRPr="00B90BA7" w:rsidTr="00253C5E">
        <w:trPr>
          <w:trHeight w:val="24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890 00 19020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90BA7" w:rsidRPr="00B90BA7" w:rsidTr="00253C5E">
        <w:trPr>
          <w:trHeight w:val="64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28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52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бюджета сельского поселения (ревизионная комиссия)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89 0 00 9030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26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89 0 00 9030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89 0 00 9030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Проведение выборов в представительные органы муниципального </w:t>
            </w:r>
            <w:proofErr w:type="spellStart"/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образованияв</w:t>
            </w:r>
            <w:proofErr w:type="spellEnd"/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рамках непрограммной части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89 0 00 19110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 на приобретение товаров, услуг, работ для проведения  выборов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89 0 00 19110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 на приобретение товаров, услуг, работ для проведения  выборов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89 0 00 19110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территорий </w:t>
            </w:r>
            <w:proofErr w:type="gramStart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39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51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503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0BA7" w:rsidRPr="00B90BA7" w:rsidTr="00253C5E">
        <w:trPr>
          <w:trHeight w:val="28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B90BA7" w:rsidRPr="00B90BA7" w:rsidTr="00253C5E">
        <w:trPr>
          <w:trHeight w:val="33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B90BA7" w:rsidRPr="00B90BA7" w:rsidTr="00253C5E">
        <w:trPr>
          <w:trHeight w:val="57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местной администрации в рамках непрограммной части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89 0 00 9040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B90BA7" w:rsidRPr="00B90BA7" w:rsidTr="00253C5E">
        <w:trPr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B90BA7" w:rsidRPr="00B90BA7" w:rsidTr="00253C5E">
        <w:trPr>
          <w:trHeight w:val="25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89 0 00 9040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B90BA7" w:rsidRPr="00B90BA7" w:rsidTr="00253C5E">
        <w:trPr>
          <w:trHeight w:val="32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90BA7" w:rsidRPr="00B90BA7" w:rsidTr="00253C5E">
        <w:trPr>
          <w:trHeight w:val="31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90BA7" w:rsidRPr="00B90BA7" w:rsidTr="00253C5E">
        <w:trPr>
          <w:trHeight w:val="31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90BA7" w:rsidRPr="00B90BA7" w:rsidTr="00253C5E">
        <w:trPr>
          <w:trHeight w:val="52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90BA7" w:rsidRPr="00B90BA7" w:rsidTr="00253C5E">
        <w:trPr>
          <w:trHeight w:val="52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90BA7" w:rsidRPr="00B90BA7" w:rsidTr="00253C5E">
        <w:trPr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90BA7" w:rsidRPr="00B90BA7" w:rsidTr="00253C5E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90BA7" w:rsidRPr="00B90BA7" w:rsidTr="00253C5E">
        <w:trPr>
          <w:trHeight w:val="3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trHeight w:val="39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trHeight w:val="52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trHeight w:val="40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trHeight w:val="52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89 0 00 1180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67,6</w:t>
            </w:r>
          </w:p>
        </w:tc>
      </w:tr>
      <w:tr w:rsidR="00B90BA7" w:rsidRPr="00B90BA7" w:rsidTr="00253C5E">
        <w:trPr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П82 0019008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890 0019008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89 0019008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Наказы избирателей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89 0 0019112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89 0 0019112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3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89 0 0019112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33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B90BA7" w:rsidRPr="00B90BA7" w:rsidTr="00253C5E">
        <w:trPr>
          <w:trHeight w:val="33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B90BA7" w:rsidRPr="00B90BA7" w:rsidTr="00253C5E">
        <w:trPr>
          <w:trHeight w:val="601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Программы 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B90BA7" w:rsidRPr="00B90BA7" w:rsidTr="00253C5E">
        <w:trPr>
          <w:trHeight w:val="55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в рамках  программы  сельского поселения "Благоустройство в сельском поселении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B90BA7" w:rsidRPr="00B90BA7" w:rsidTr="00253C5E">
        <w:trPr>
          <w:trHeight w:val="372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" Организация и содержание прочих объектов благоустройства" в рамках программы "Благоустройство в Вяжевском сельском поселении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B90BA7" w:rsidRPr="00B90BA7" w:rsidTr="00253C5E">
        <w:trPr>
          <w:trHeight w:val="46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B90BA7" w:rsidRPr="00B90BA7" w:rsidTr="00253C5E">
        <w:trPr>
          <w:trHeight w:val="52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B90BA7" w:rsidRPr="00B90BA7" w:rsidTr="00253C5E">
        <w:trPr>
          <w:trHeight w:val="38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B90BA7" w:rsidRPr="00B90BA7" w:rsidTr="00253C5E">
        <w:trPr>
          <w:trHeight w:val="28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trHeight w:val="28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89 000</w:t>
            </w: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BA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trHeight w:val="49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культуры в рамках непрограммной части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89П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trHeight w:val="4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trHeight w:val="58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trHeight w:val="27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trHeight w:val="3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34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511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 муниципальным служащим в рамках непрограммной части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24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371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25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BA7" w:rsidRPr="00B90BA7" w:rsidTr="00253C5E">
        <w:trPr>
          <w:trHeight w:val="186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trHeight w:val="376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trHeight w:val="31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спорта и физической культуры в рамках непрограммной части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trHeight w:val="42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trHeight w:val="28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)н</w:t>
            </w:r>
            <w:proofErr w:type="gramEnd"/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trHeight w:val="28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89 000 19100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90BA7" w:rsidRPr="00B90BA7" w:rsidTr="00253C5E">
        <w:trPr>
          <w:trHeight w:val="28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7" w:rsidRPr="00B90BA7" w:rsidRDefault="00B90BA7" w:rsidP="00B90B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7" w:rsidRPr="00B90BA7" w:rsidRDefault="00B90BA7" w:rsidP="00B9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1606,8</w:t>
            </w:r>
          </w:p>
        </w:tc>
      </w:tr>
    </w:tbl>
    <w:p w:rsidR="00B90BA7" w:rsidRPr="00B90BA7" w:rsidRDefault="00B90BA7" w:rsidP="00B90BA7">
      <w:pPr>
        <w:tabs>
          <w:tab w:val="left" w:pos="6946"/>
        </w:tabs>
        <w:suppressAutoHyphens/>
        <w:spacing w:after="0" w:line="240" w:lineRule="auto"/>
        <w:ind w:left="-142" w:firstLine="426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90BA7" w:rsidRPr="00B90BA7" w:rsidRDefault="00B90BA7" w:rsidP="00B90BA7">
      <w:pPr>
        <w:tabs>
          <w:tab w:val="left" w:pos="6946"/>
        </w:tabs>
        <w:suppressAutoHyphens/>
        <w:spacing w:after="0" w:line="240" w:lineRule="auto"/>
        <w:ind w:left="-142" w:firstLine="426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90BA7" w:rsidRPr="00B90BA7" w:rsidRDefault="00B90BA7" w:rsidP="00B90BA7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90BA7" w:rsidRPr="00B90BA7" w:rsidRDefault="00B90BA7" w:rsidP="00B90BA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65DB" w:rsidRDefault="007865DB"/>
    <w:sectPr w:rsidR="007865DB" w:rsidSect="00144852">
      <w:footnotePr>
        <w:pos w:val="beneathText"/>
      </w:footnotePr>
      <w:pgSz w:w="11905" w:h="16837"/>
      <w:pgMar w:top="0" w:right="1134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877"/>
        </w:tabs>
        <w:ind w:left="877" w:hanging="720"/>
      </w:pPr>
    </w:lvl>
    <w:lvl w:ilvl="2">
      <w:start w:val="1"/>
      <w:numFmt w:val="decimal"/>
      <w:lvlText w:val="%1.%2.%3."/>
      <w:lvlJc w:val="left"/>
      <w:pPr>
        <w:tabs>
          <w:tab w:val="num" w:pos="892"/>
        </w:tabs>
        <w:ind w:left="892" w:hanging="720"/>
      </w:pPr>
    </w:lvl>
    <w:lvl w:ilvl="3">
      <w:start w:val="1"/>
      <w:numFmt w:val="decimal"/>
      <w:lvlText w:val="%1.%2.%3.%4."/>
      <w:lvlJc w:val="left"/>
      <w:pPr>
        <w:tabs>
          <w:tab w:val="num" w:pos="1267"/>
        </w:tabs>
        <w:ind w:left="1267" w:hanging="1080"/>
      </w:pPr>
    </w:lvl>
    <w:lvl w:ilvl="4">
      <w:start w:val="1"/>
      <w:numFmt w:val="decimal"/>
      <w:lvlText w:val="%1.%2.%3.%4.%5."/>
      <w:lvlJc w:val="left"/>
      <w:pPr>
        <w:tabs>
          <w:tab w:val="num" w:pos="1282"/>
        </w:tabs>
        <w:ind w:left="1282" w:hanging="1080"/>
      </w:pPr>
    </w:lvl>
    <w:lvl w:ilvl="5">
      <w:start w:val="1"/>
      <w:numFmt w:val="decimal"/>
      <w:lvlText w:val="%1.%2.%3.%4.%5.%6."/>
      <w:lvlJc w:val="left"/>
      <w:pPr>
        <w:tabs>
          <w:tab w:val="num" w:pos="1657"/>
        </w:tabs>
        <w:ind w:left="165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672"/>
        </w:tabs>
        <w:ind w:left="16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47"/>
        </w:tabs>
        <w:ind w:left="204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062"/>
        </w:tabs>
        <w:ind w:left="2062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D4252CE"/>
    <w:multiLevelType w:val="multilevel"/>
    <w:tmpl w:val="6C6CD3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15650B4D"/>
    <w:multiLevelType w:val="hybridMultilevel"/>
    <w:tmpl w:val="0F884CC2"/>
    <w:lvl w:ilvl="0" w:tplc="7A6E3E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6C802B1"/>
    <w:multiLevelType w:val="hybridMultilevel"/>
    <w:tmpl w:val="0F884CC2"/>
    <w:lvl w:ilvl="0" w:tplc="7A6E3E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20A7275"/>
    <w:multiLevelType w:val="multilevel"/>
    <w:tmpl w:val="22C68C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4406603D"/>
    <w:multiLevelType w:val="hybridMultilevel"/>
    <w:tmpl w:val="0F884CC2"/>
    <w:lvl w:ilvl="0" w:tplc="7A6E3E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2A2213"/>
    <w:multiLevelType w:val="hybridMultilevel"/>
    <w:tmpl w:val="0F884CC2"/>
    <w:lvl w:ilvl="0" w:tplc="7A6E3E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30C4266"/>
    <w:multiLevelType w:val="hybridMultilevel"/>
    <w:tmpl w:val="0F884CC2"/>
    <w:lvl w:ilvl="0" w:tplc="7A6E3E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50435DF"/>
    <w:multiLevelType w:val="hybridMultilevel"/>
    <w:tmpl w:val="0F884CC2"/>
    <w:lvl w:ilvl="0" w:tplc="7A6E3E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A661167"/>
    <w:multiLevelType w:val="hybridMultilevel"/>
    <w:tmpl w:val="0F884CC2"/>
    <w:lvl w:ilvl="0" w:tplc="7A6E3E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BC66181"/>
    <w:multiLevelType w:val="hybridMultilevel"/>
    <w:tmpl w:val="0F884CC2"/>
    <w:lvl w:ilvl="0" w:tplc="7A6E3E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4B17471"/>
    <w:multiLevelType w:val="hybridMultilevel"/>
    <w:tmpl w:val="0F884CC2"/>
    <w:lvl w:ilvl="0" w:tplc="7A6E3E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A6B230B"/>
    <w:multiLevelType w:val="hybridMultilevel"/>
    <w:tmpl w:val="0F884CC2"/>
    <w:lvl w:ilvl="0" w:tplc="7A6E3E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7C"/>
    <w:rsid w:val="007865DB"/>
    <w:rsid w:val="007F337C"/>
    <w:rsid w:val="00B9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0BA7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BA7"/>
    <w:rPr>
      <w:rFonts w:ascii="Arial" w:eastAsia="Arial Unicode MS" w:hAnsi="Arial" w:cs="Times New Roman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0BA7"/>
  </w:style>
  <w:style w:type="numbering" w:customStyle="1" w:styleId="110">
    <w:name w:val="Нет списка11"/>
    <w:next w:val="a2"/>
    <w:uiPriority w:val="99"/>
    <w:semiHidden/>
    <w:unhideWhenUsed/>
    <w:rsid w:val="00B90BA7"/>
  </w:style>
  <w:style w:type="character" w:customStyle="1" w:styleId="Absatz-Standardschriftart">
    <w:name w:val="Absatz-Standardschriftart"/>
    <w:rsid w:val="00B90BA7"/>
  </w:style>
  <w:style w:type="character" w:customStyle="1" w:styleId="WW-Absatz-Standardschriftart">
    <w:name w:val="WW-Absatz-Standardschriftart"/>
    <w:rsid w:val="00B90BA7"/>
  </w:style>
  <w:style w:type="character" w:customStyle="1" w:styleId="WW-Absatz-Standardschriftart1">
    <w:name w:val="WW-Absatz-Standardschriftart1"/>
    <w:rsid w:val="00B90BA7"/>
  </w:style>
  <w:style w:type="character" w:customStyle="1" w:styleId="WW-Absatz-Standardschriftart11">
    <w:name w:val="WW-Absatz-Standardschriftart11"/>
    <w:rsid w:val="00B90BA7"/>
  </w:style>
  <w:style w:type="character" w:customStyle="1" w:styleId="WW-Absatz-Standardschriftart111">
    <w:name w:val="WW-Absatz-Standardschriftart111"/>
    <w:rsid w:val="00B90BA7"/>
  </w:style>
  <w:style w:type="character" w:customStyle="1" w:styleId="WW-Absatz-Standardschriftart1111">
    <w:name w:val="WW-Absatz-Standardschriftart1111"/>
    <w:rsid w:val="00B90BA7"/>
  </w:style>
  <w:style w:type="character" w:customStyle="1" w:styleId="WW-Absatz-Standardschriftart11111">
    <w:name w:val="WW-Absatz-Standardschriftart11111"/>
    <w:rsid w:val="00B90BA7"/>
  </w:style>
  <w:style w:type="character" w:customStyle="1" w:styleId="WW-Absatz-Standardschriftart111111">
    <w:name w:val="WW-Absatz-Standardschriftart111111"/>
    <w:rsid w:val="00B90BA7"/>
  </w:style>
  <w:style w:type="character" w:customStyle="1" w:styleId="WW-Absatz-Standardschriftart1111111">
    <w:name w:val="WW-Absatz-Standardschriftart1111111"/>
    <w:rsid w:val="00B90BA7"/>
  </w:style>
  <w:style w:type="character" w:customStyle="1" w:styleId="WW-Absatz-Standardschriftart11111111">
    <w:name w:val="WW-Absatz-Standardschriftart11111111"/>
    <w:rsid w:val="00B90BA7"/>
  </w:style>
  <w:style w:type="paragraph" w:customStyle="1" w:styleId="a3">
    <w:name w:val="Заголовок"/>
    <w:basedOn w:val="a"/>
    <w:next w:val="a4"/>
    <w:rsid w:val="00B90BA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4">
    <w:name w:val="Body Text"/>
    <w:basedOn w:val="a"/>
    <w:link w:val="a5"/>
    <w:rsid w:val="00B90BA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B90BA7"/>
    <w:rPr>
      <w:rFonts w:ascii="Arial" w:eastAsia="Arial Unicode MS" w:hAnsi="Arial" w:cs="Times New Roman"/>
      <w:sz w:val="24"/>
      <w:szCs w:val="24"/>
      <w:lang w:val="x-none" w:eastAsia="ru-RU"/>
    </w:rPr>
  </w:style>
  <w:style w:type="paragraph" w:styleId="a6">
    <w:name w:val="List"/>
    <w:basedOn w:val="a4"/>
    <w:rsid w:val="00B90BA7"/>
    <w:rPr>
      <w:rFonts w:cs="Tahoma"/>
    </w:rPr>
  </w:style>
  <w:style w:type="paragraph" w:customStyle="1" w:styleId="12">
    <w:name w:val="Название1"/>
    <w:basedOn w:val="a"/>
    <w:rsid w:val="00B90BA7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B90BA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B90BA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B90B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90B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8">
    <w:name w:val="Заголовок таблицы"/>
    <w:basedOn w:val="a7"/>
    <w:rsid w:val="00B90BA7"/>
    <w:pPr>
      <w:jc w:val="center"/>
    </w:pPr>
    <w:rPr>
      <w:b/>
      <w:bCs/>
    </w:rPr>
  </w:style>
  <w:style w:type="paragraph" w:styleId="a9">
    <w:name w:val="Subtitle"/>
    <w:basedOn w:val="a"/>
    <w:next w:val="a4"/>
    <w:link w:val="aa"/>
    <w:qFormat/>
    <w:rsid w:val="00B90BA7"/>
    <w:pPr>
      <w:widowControl w:val="0"/>
      <w:suppressAutoHyphens/>
      <w:spacing w:after="0" w:line="240" w:lineRule="auto"/>
      <w:jc w:val="center"/>
    </w:pPr>
    <w:rPr>
      <w:rFonts w:ascii="Arial" w:eastAsia="Arial Unicode MS" w:hAnsi="Arial" w:cs="Times New Roman"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B90BA7"/>
    <w:rPr>
      <w:rFonts w:ascii="Arial" w:eastAsia="Arial Unicode MS" w:hAnsi="Arial" w:cs="Times New Roman"/>
      <w:sz w:val="32"/>
      <w:szCs w:val="24"/>
      <w:lang w:eastAsia="ru-RU"/>
    </w:rPr>
  </w:style>
  <w:style w:type="paragraph" w:styleId="ab">
    <w:name w:val="Balloon Text"/>
    <w:basedOn w:val="a"/>
    <w:link w:val="ac"/>
    <w:semiHidden/>
    <w:rsid w:val="00B90BA7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B90BA7"/>
    <w:rPr>
      <w:rFonts w:ascii="Tahoma" w:eastAsia="Arial Unicode MS" w:hAnsi="Tahoma" w:cs="Tahoma"/>
      <w:sz w:val="16"/>
      <w:szCs w:val="16"/>
      <w:lang w:eastAsia="ru-RU"/>
    </w:rPr>
  </w:style>
  <w:style w:type="table" w:styleId="ad">
    <w:name w:val="Table Grid"/>
    <w:basedOn w:val="a1"/>
    <w:rsid w:val="00B9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B90BA7"/>
    <w:rPr>
      <w:color w:val="0000FF"/>
      <w:u w:val="single"/>
    </w:rPr>
  </w:style>
  <w:style w:type="character" w:styleId="af">
    <w:name w:val="FollowedHyperlink"/>
    <w:uiPriority w:val="99"/>
    <w:unhideWhenUsed/>
    <w:rsid w:val="00B90BA7"/>
    <w:rPr>
      <w:color w:val="800080"/>
      <w:u w:val="single"/>
    </w:rPr>
  </w:style>
  <w:style w:type="paragraph" w:customStyle="1" w:styleId="xl68">
    <w:name w:val="xl68"/>
    <w:basedOn w:val="a"/>
    <w:rsid w:val="00B90B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90B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90B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90BA7"/>
    <w:pP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90BA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90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90B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90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90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90B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90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90BA7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90BA7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90BA7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90BA7"/>
    <w:pPr>
      <w:shd w:val="clear" w:color="000000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90B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90B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B90B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B90B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90B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B90BA7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90B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90B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B90B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B90B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B90B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90B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90B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B90B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B90BA7"/>
  </w:style>
  <w:style w:type="table" w:customStyle="1" w:styleId="14">
    <w:name w:val="Сетка таблицы1"/>
    <w:basedOn w:val="a1"/>
    <w:next w:val="ad"/>
    <w:rsid w:val="00B9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0BA7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BA7"/>
    <w:rPr>
      <w:rFonts w:ascii="Arial" w:eastAsia="Arial Unicode MS" w:hAnsi="Arial" w:cs="Times New Roman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0BA7"/>
  </w:style>
  <w:style w:type="numbering" w:customStyle="1" w:styleId="110">
    <w:name w:val="Нет списка11"/>
    <w:next w:val="a2"/>
    <w:uiPriority w:val="99"/>
    <w:semiHidden/>
    <w:unhideWhenUsed/>
    <w:rsid w:val="00B90BA7"/>
  </w:style>
  <w:style w:type="character" w:customStyle="1" w:styleId="Absatz-Standardschriftart">
    <w:name w:val="Absatz-Standardschriftart"/>
    <w:rsid w:val="00B90BA7"/>
  </w:style>
  <w:style w:type="character" w:customStyle="1" w:styleId="WW-Absatz-Standardschriftart">
    <w:name w:val="WW-Absatz-Standardschriftart"/>
    <w:rsid w:val="00B90BA7"/>
  </w:style>
  <w:style w:type="character" w:customStyle="1" w:styleId="WW-Absatz-Standardschriftart1">
    <w:name w:val="WW-Absatz-Standardschriftart1"/>
    <w:rsid w:val="00B90BA7"/>
  </w:style>
  <w:style w:type="character" w:customStyle="1" w:styleId="WW-Absatz-Standardschriftart11">
    <w:name w:val="WW-Absatz-Standardschriftart11"/>
    <w:rsid w:val="00B90BA7"/>
  </w:style>
  <w:style w:type="character" w:customStyle="1" w:styleId="WW-Absatz-Standardschriftart111">
    <w:name w:val="WW-Absatz-Standardschriftart111"/>
    <w:rsid w:val="00B90BA7"/>
  </w:style>
  <w:style w:type="character" w:customStyle="1" w:styleId="WW-Absatz-Standardschriftart1111">
    <w:name w:val="WW-Absatz-Standardschriftart1111"/>
    <w:rsid w:val="00B90BA7"/>
  </w:style>
  <w:style w:type="character" w:customStyle="1" w:styleId="WW-Absatz-Standardschriftart11111">
    <w:name w:val="WW-Absatz-Standardschriftart11111"/>
    <w:rsid w:val="00B90BA7"/>
  </w:style>
  <w:style w:type="character" w:customStyle="1" w:styleId="WW-Absatz-Standardschriftart111111">
    <w:name w:val="WW-Absatz-Standardschriftart111111"/>
    <w:rsid w:val="00B90BA7"/>
  </w:style>
  <w:style w:type="character" w:customStyle="1" w:styleId="WW-Absatz-Standardschriftart1111111">
    <w:name w:val="WW-Absatz-Standardschriftart1111111"/>
    <w:rsid w:val="00B90BA7"/>
  </w:style>
  <w:style w:type="character" w:customStyle="1" w:styleId="WW-Absatz-Standardschriftart11111111">
    <w:name w:val="WW-Absatz-Standardschriftart11111111"/>
    <w:rsid w:val="00B90BA7"/>
  </w:style>
  <w:style w:type="paragraph" w:customStyle="1" w:styleId="a3">
    <w:name w:val="Заголовок"/>
    <w:basedOn w:val="a"/>
    <w:next w:val="a4"/>
    <w:rsid w:val="00B90BA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4">
    <w:name w:val="Body Text"/>
    <w:basedOn w:val="a"/>
    <w:link w:val="a5"/>
    <w:rsid w:val="00B90BA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B90BA7"/>
    <w:rPr>
      <w:rFonts w:ascii="Arial" w:eastAsia="Arial Unicode MS" w:hAnsi="Arial" w:cs="Times New Roman"/>
      <w:sz w:val="24"/>
      <w:szCs w:val="24"/>
      <w:lang w:val="x-none" w:eastAsia="ru-RU"/>
    </w:rPr>
  </w:style>
  <w:style w:type="paragraph" w:styleId="a6">
    <w:name w:val="List"/>
    <w:basedOn w:val="a4"/>
    <w:rsid w:val="00B90BA7"/>
    <w:rPr>
      <w:rFonts w:cs="Tahoma"/>
    </w:rPr>
  </w:style>
  <w:style w:type="paragraph" w:customStyle="1" w:styleId="12">
    <w:name w:val="Название1"/>
    <w:basedOn w:val="a"/>
    <w:rsid w:val="00B90BA7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B90BA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B90BA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B90B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90B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8">
    <w:name w:val="Заголовок таблицы"/>
    <w:basedOn w:val="a7"/>
    <w:rsid w:val="00B90BA7"/>
    <w:pPr>
      <w:jc w:val="center"/>
    </w:pPr>
    <w:rPr>
      <w:b/>
      <w:bCs/>
    </w:rPr>
  </w:style>
  <w:style w:type="paragraph" w:styleId="a9">
    <w:name w:val="Subtitle"/>
    <w:basedOn w:val="a"/>
    <w:next w:val="a4"/>
    <w:link w:val="aa"/>
    <w:qFormat/>
    <w:rsid w:val="00B90BA7"/>
    <w:pPr>
      <w:widowControl w:val="0"/>
      <w:suppressAutoHyphens/>
      <w:spacing w:after="0" w:line="240" w:lineRule="auto"/>
      <w:jc w:val="center"/>
    </w:pPr>
    <w:rPr>
      <w:rFonts w:ascii="Arial" w:eastAsia="Arial Unicode MS" w:hAnsi="Arial" w:cs="Times New Roman"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B90BA7"/>
    <w:rPr>
      <w:rFonts w:ascii="Arial" w:eastAsia="Arial Unicode MS" w:hAnsi="Arial" w:cs="Times New Roman"/>
      <w:sz w:val="32"/>
      <w:szCs w:val="24"/>
      <w:lang w:eastAsia="ru-RU"/>
    </w:rPr>
  </w:style>
  <w:style w:type="paragraph" w:styleId="ab">
    <w:name w:val="Balloon Text"/>
    <w:basedOn w:val="a"/>
    <w:link w:val="ac"/>
    <w:semiHidden/>
    <w:rsid w:val="00B90BA7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B90BA7"/>
    <w:rPr>
      <w:rFonts w:ascii="Tahoma" w:eastAsia="Arial Unicode MS" w:hAnsi="Tahoma" w:cs="Tahoma"/>
      <w:sz w:val="16"/>
      <w:szCs w:val="16"/>
      <w:lang w:eastAsia="ru-RU"/>
    </w:rPr>
  </w:style>
  <w:style w:type="table" w:styleId="ad">
    <w:name w:val="Table Grid"/>
    <w:basedOn w:val="a1"/>
    <w:rsid w:val="00B9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B90BA7"/>
    <w:rPr>
      <w:color w:val="0000FF"/>
      <w:u w:val="single"/>
    </w:rPr>
  </w:style>
  <w:style w:type="character" w:styleId="af">
    <w:name w:val="FollowedHyperlink"/>
    <w:uiPriority w:val="99"/>
    <w:unhideWhenUsed/>
    <w:rsid w:val="00B90BA7"/>
    <w:rPr>
      <w:color w:val="800080"/>
      <w:u w:val="single"/>
    </w:rPr>
  </w:style>
  <w:style w:type="paragraph" w:customStyle="1" w:styleId="xl68">
    <w:name w:val="xl68"/>
    <w:basedOn w:val="a"/>
    <w:rsid w:val="00B90B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90B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90B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90BA7"/>
    <w:pP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90BA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90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90B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90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90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90B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90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90BA7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90BA7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90BA7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90BA7"/>
    <w:pPr>
      <w:shd w:val="clear" w:color="000000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90B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90B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B90B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B90B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90B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B90BA7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9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90B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90B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B90B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B90B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B90B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90B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B9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90B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B90B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B90BA7"/>
  </w:style>
  <w:style w:type="table" w:customStyle="1" w:styleId="14">
    <w:name w:val="Сетка таблицы1"/>
    <w:basedOn w:val="a1"/>
    <w:next w:val="ad"/>
    <w:rsid w:val="00B9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5467</Words>
  <Characters>31167</Characters>
  <Application>Microsoft Office Word</Application>
  <DocSecurity>0</DocSecurity>
  <Lines>259</Lines>
  <Paragraphs>73</Paragraphs>
  <ScaleCrop>false</ScaleCrop>
  <Company>SPecialiST RePack</Company>
  <LinksUpToDate>false</LinksUpToDate>
  <CharactersWithSpaces>36561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2</cp:revision>
  <dcterms:created xsi:type="dcterms:W3CDTF">2022-12-09T09:40:00Z</dcterms:created>
  <dcterms:modified xsi:type="dcterms:W3CDTF">2022-12-09T09:40:00Z</dcterms:modified>
</cp:coreProperties>
</file>